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43" w:rsidRDefault="00AF0461" w:rsidP="00AF0461">
      <w:pPr>
        <w:jc w:val="right"/>
      </w:pPr>
      <w:r>
        <w:t xml:space="preserve">ALLEGATO </w:t>
      </w:r>
      <w:r w:rsidR="00B25DF6">
        <w:t>A</w:t>
      </w:r>
    </w:p>
    <w:p w:rsidR="00AF0461" w:rsidRDefault="00AF0461" w:rsidP="00AF0461">
      <w:pPr>
        <w:jc w:val="both"/>
      </w:pPr>
    </w:p>
    <w:p w:rsidR="00AF0461" w:rsidRDefault="00AF0461" w:rsidP="00AF0461">
      <w:pPr>
        <w:spacing w:after="0" w:line="240" w:lineRule="auto"/>
        <w:jc w:val="center"/>
      </w:pPr>
      <w:r>
        <w:t>DICHIARAZIONE SOSTITUTIVA DI CERTIFICAZIONE</w:t>
      </w:r>
    </w:p>
    <w:p w:rsidR="00AF0461" w:rsidRDefault="00AF0461" w:rsidP="00AF0461">
      <w:pPr>
        <w:spacing w:after="0" w:line="240" w:lineRule="auto"/>
        <w:jc w:val="center"/>
        <w:rPr>
          <w:sz w:val="16"/>
          <w:szCs w:val="16"/>
        </w:rPr>
      </w:pPr>
      <w:r w:rsidRPr="00AF0461">
        <w:rPr>
          <w:sz w:val="16"/>
          <w:szCs w:val="16"/>
        </w:rPr>
        <w:t>(art. 46 DPR 445/2000)</w:t>
      </w:r>
    </w:p>
    <w:p w:rsidR="00AF0461" w:rsidRDefault="00AF0461" w:rsidP="00AF0461">
      <w:pPr>
        <w:spacing w:after="0" w:line="240" w:lineRule="auto"/>
        <w:jc w:val="center"/>
        <w:rPr>
          <w:sz w:val="16"/>
          <w:szCs w:val="16"/>
        </w:rPr>
      </w:pPr>
    </w:p>
    <w:p w:rsidR="00AF0461" w:rsidRDefault="00AF0461" w:rsidP="00AF0461">
      <w:pPr>
        <w:spacing w:after="0" w:line="240" w:lineRule="auto"/>
        <w:jc w:val="center"/>
        <w:rPr>
          <w:sz w:val="16"/>
          <w:szCs w:val="16"/>
        </w:rPr>
      </w:pPr>
    </w:p>
    <w:p w:rsidR="00B25DF6" w:rsidRPr="00FE4FA4" w:rsidRDefault="00B25DF6" w:rsidP="000131C2">
      <w:pPr>
        <w:widowControl w:val="0"/>
        <w:tabs>
          <w:tab w:val="left" w:pos="3021"/>
          <w:tab w:val="left" w:pos="3832"/>
          <w:tab w:val="left" w:pos="4068"/>
          <w:tab w:val="left" w:pos="5946"/>
          <w:tab w:val="left" w:pos="7679"/>
          <w:tab w:val="left" w:pos="8167"/>
          <w:tab w:val="left" w:pos="9110"/>
          <w:tab w:val="left" w:pos="9235"/>
          <w:tab w:val="left" w:pos="9830"/>
          <w:tab w:val="left" w:pos="10058"/>
          <w:tab w:val="left" w:pos="1048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202"/>
        <w:jc w:val="both"/>
        <w:rPr>
          <w:rFonts w:eastAsiaTheme="minorEastAsia" w:cstheme="minorHAnsi"/>
          <w:lang w:eastAsia="it-IT"/>
        </w:rPr>
      </w:pPr>
      <w:r w:rsidRPr="00FE4FA4">
        <w:rPr>
          <w:rFonts w:eastAsiaTheme="minorEastAsia" w:cstheme="minorHAnsi"/>
          <w:color w:val="33343B"/>
          <w:w w:val="110"/>
          <w:lang w:eastAsia="it-IT"/>
        </w:rPr>
        <w:t>Il/La</w:t>
      </w:r>
      <w:r w:rsidRPr="00FE4FA4">
        <w:rPr>
          <w:rFonts w:eastAsiaTheme="minorEastAsia" w:cstheme="minorHAnsi"/>
          <w:color w:val="33343B"/>
          <w:spacing w:val="-23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sottoscritto</w:t>
      </w:r>
      <w:r w:rsidRPr="00FE4FA4">
        <w:rPr>
          <w:rFonts w:eastAsiaTheme="minorEastAsia" w:cstheme="minorHAnsi"/>
          <w:color w:val="9A999C"/>
          <w:w w:val="110"/>
          <w:lang w:eastAsia="it-IT"/>
        </w:rPr>
        <w:t>/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a</w:t>
      </w:r>
      <w:r w:rsidRPr="00FE4FA4">
        <w:rPr>
          <w:rFonts w:eastAsiaTheme="minorEastAsia" w:cstheme="minorHAnsi"/>
          <w:color w:val="33343B"/>
          <w:w w:val="110"/>
          <w:u w:val="single" w:color="2C3A58"/>
          <w:lang w:eastAsia="it-IT"/>
        </w:rPr>
        <w:tab/>
        <w:t>________</w:t>
      </w:r>
      <w:r w:rsidRPr="00FE4FA4">
        <w:rPr>
          <w:rFonts w:eastAsiaTheme="minorEastAsia" w:cstheme="minorHAnsi"/>
          <w:color w:val="33343B"/>
          <w:w w:val="110"/>
          <w:u w:val="single" w:color="2C3A58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7"/>
          <w:w w:val="205"/>
          <w:lang w:eastAsia="it-IT"/>
        </w:rPr>
        <w:t>_</w:t>
      </w:r>
      <w:r w:rsidRPr="00FE4FA4">
        <w:rPr>
          <w:rFonts w:eastAsiaTheme="minorEastAsia" w:cstheme="minorHAnsi"/>
          <w:color w:val="4D2846"/>
          <w:spacing w:val="7"/>
          <w:w w:val="205"/>
          <w:lang w:eastAsia="it-IT"/>
        </w:rPr>
        <w:t>_</w:t>
      </w:r>
      <w:r w:rsidRPr="00FE4FA4">
        <w:rPr>
          <w:rFonts w:eastAsiaTheme="minorEastAsia" w:cstheme="minorHAnsi"/>
          <w:color w:val="4D2846"/>
          <w:spacing w:val="7"/>
          <w:w w:val="205"/>
          <w:u w:val="single" w:color="331510"/>
          <w:lang w:eastAsia="it-IT"/>
        </w:rPr>
        <w:tab/>
      </w:r>
      <w:r w:rsidRPr="00FE4FA4">
        <w:rPr>
          <w:rFonts w:eastAsiaTheme="minorEastAsia" w:cstheme="minorHAnsi"/>
          <w:color w:val="33343B"/>
          <w:w w:val="255"/>
          <w:lang w:eastAsia="it-IT"/>
        </w:rPr>
        <w:t>_</w:t>
      </w:r>
      <w:r w:rsidRPr="00FE4FA4">
        <w:rPr>
          <w:rFonts w:eastAsiaTheme="minorEastAsia" w:cstheme="minorHAnsi"/>
          <w:color w:val="33343B"/>
          <w:spacing w:val="-108"/>
          <w:w w:val="25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3"/>
          <w:w w:val="120"/>
          <w:lang w:eastAsia="it-IT"/>
        </w:rPr>
        <w:t>nato</w:t>
      </w:r>
      <w:r w:rsidRPr="00FE4FA4">
        <w:rPr>
          <w:rFonts w:eastAsiaTheme="minorEastAsia" w:cstheme="minorHAnsi"/>
          <w:color w:val="9A999C"/>
          <w:spacing w:val="3"/>
          <w:w w:val="120"/>
          <w:lang w:eastAsia="it-IT"/>
        </w:rPr>
        <w:t>/</w:t>
      </w:r>
      <w:r w:rsidRPr="00FE4FA4">
        <w:rPr>
          <w:rFonts w:eastAsiaTheme="minorEastAsia" w:cstheme="minorHAnsi"/>
          <w:color w:val="33343B"/>
          <w:spacing w:val="3"/>
          <w:w w:val="120"/>
          <w:lang w:eastAsia="it-IT"/>
        </w:rPr>
        <w:t>a</w:t>
      </w:r>
      <w:r w:rsidRPr="00FE4FA4">
        <w:rPr>
          <w:rFonts w:eastAsiaTheme="minorEastAsia" w:cstheme="minorHAnsi"/>
          <w:color w:val="33343B"/>
          <w:spacing w:val="-33"/>
          <w:w w:val="120"/>
          <w:lang w:eastAsia="it-IT"/>
        </w:rPr>
        <w:t xml:space="preserve"> </w:t>
      </w:r>
      <w:proofErr w:type="spellStart"/>
      <w:r w:rsidRPr="00FE4FA4">
        <w:rPr>
          <w:rFonts w:eastAsiaTheme="minorEastAsia" w:cstheme="minorHAnsi"/>
          <w:color w:val="33343B"/>
          <w:spacing w:val="-8"/>
          <w:w w:val="120"/>
          <w:lang w:eastAsia="it-IT"/>
        </w:rPr>
        <w:t>a</w:t>
      </w:r>
      <w:proofErr w:type="spellEnd"/>
      <w:r w:rsidRPr="00FE4FA4">
        <w:rPr>
          <w:rFonts w:eastAsiaTheme="minorEastAsia" w:cstheme="minorHAnsi"/>
          <w:color w:val="33343B"/>
          <w:spacing w:val="-8"/>
          <w:w w:val="120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-8"/>
          <w:w w:val="120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-8"/>
          <w:w w:val="120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w w:val="75"/>
          <w:lang w:eastAsia="it-IT"/>
        </w:rPr>
        <w:t>i</w:t>
      </w:r>
      <w:r w:rsidRPr="00FE4FA4">
        <w:rPr>
          <w:rFonts w:eastAsiaTheme="minorEastAsia" w:cstheme="minorHAnsi"/>
          <w:color w:val="33343B"/>
          <w:spacing w:val="-25"/>
          <w:w w:val="7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10"/>
          <w:w w:val="75"/>
          <w:lang w:eastAsia="it-IT"/>
        </w:rPr>
        <w:t>l</w:t>
      </w:r>
      <w:r w:rsidRPr="00FE4FA4">
        <w:rPr>
          <w:rFonts w:eastAsiaTheme="minorEastAsia" w:cstheme="minorHAnsi"/>
          <w:color w:val="33343B"/>
          <w:u w:val="single" w:color="10253E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u w:val="single" w:color="10253E"/>
          <w:lang w:eastAsia="it-IT"/>
        </w:rPr>
        <w:tab/>
      </w:r>
      <w:r w:rsidRPr="00FE4FA4">
        <w:rPr>
          <w:rFonts w:eastAsiaTheme="minorEastAsia" w:cstheme="minorHAnsi"/>
          <w:color w:val="33343B"/>
          <w:u w:val="single" w:color="10253E"/>
          <w:lang w:eastAsia="it-IT"/>
        </w:rPr>
        <w:tab/>
        <w:t xml:space="preserve"> </w:t>
      </w:r>
      <w:r w:rsidRPr="00FE4FA4">
        <w:rPr>
          <w:rFonts w:eastAsiaTheme="minorEastAsia" w:cstheme="minorHAnsi"/>
          <w:color w:val="33343B"/>
          <w:u w:val="single" w:color="10253E"/>
          <w:lang w:eastAsia="it-IT"/>
        </w:rPr>
        <w:tab/>
      </w:r>
      <w:r w:rsidRPr="00FE4FA4">
        <w:rPr>
          <w:rFonts w:eastAsiaTheme="minorEastAsia" w:cstheme="minorHAnsi"/>
          <w:color w:val="33343B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residente</w:t>
      </w:r>
      <w:r w:rsidRPr="00FE4FA4">
        <w:rPr>
          <w:rFonts w:eastAsiaTheme="minorEastAsia" w:cstheme="minorHAnsi"/>
          <w:color w:val="33343B"/>
          <w:spacing w:val="12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in</w:t>
      </w:r>
      <w:r w:rsidR="00FE4FA4" w:rsidRPr="00FE4FA4">
        <w:rPr>
          <w:rFonts w:eastAsiaTheme="minorEastAsia" w:cstheme="minorHAnsi"/>
          <w:color w:val="33343B"/>
          <w:w w:val="110"/>
          <w:lang w:eastAsia="it-IT"/>
        </w:rPr>
        <w:t xml:space="preserve"> ___________________________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_</w:t>
      </w:r>
      <w:r w:rsidR="00FE4FA4" w:rsidRPr="00FE4FA4">
        <w:rPr>
          <w:rFonts w:eastAsiaTheme="minorEastAsia" w:cstheme="minorHAnsi"/>
          <w:color w:val="33343B"/>
          <w:w w:val="110"/>
          <w:lang w:eastAsia="it-IT"/>
        </w:rPr>
        <w:t xml:space="preserve"> via </w:t>
      </w:r>
      <w:r w:rsidRPr="00FE4FA4">
        <w:rPr>
          <w:rFonts w:eastAsiaTheme="minorEastAsia" w:cstheme="minorHAnsi"/>
          <w:color w:val="33343B"/>
          <w:spacing w:val="1"/>
          <w:w w:val="130"/>
          <w:lang w:eastAsia="it-IT"/>
        </w:rPr>
        <w:t>_</w:t>
      </w:r>
      <w:r w:rsidRPr="00FE4FA4">
        <w:rPr>
          <w:rFonts w:eastAsiaTheme="minorEastAsia" w:cstheme="minorHAnsi"/>
          <w:color w:val="4D2846"/>
          <w:spacing w:val="1"/>
          <w:w w:val="130"/>
          <w:lang w:eastAsia="it-IT"/>
        </w:rPr>
        <w:t>_</w:t>
      </w:r>
      <w:r w:rsidR="00FE4FA4" w:rsidRPr="00FE4FA4">
        <w:rPr>
          <w:rFonts w:eastAsiaTheme="minorEastAsia" w:cstheme="minorHAnsi"/>
          <w:color w:val="4D2846"/>
          <w:spacing w:val="1"/>
          <w:w w:val="130"/>
          <w:lang w:eastAsia="it-IT"/>
        </w:rPr>
        <w:t>_______________________</w:t>
      </w:r>
      <w:r w:rsidRPr="00FE4FA4">
        <w:rPr>
          <w:rFonts w:eastAsiaTheme="minorEastAsia" w:cstheme="minorHAnsi"/>
          <w:color w:val="33343B"/>
          <w:w w:val="190"/>
          <w:lang w:eastAsia="it-IT"/>
        </w:rPr>
        <w:t>_</w:t>
      </w:r>
      <w:r w:rsidRPr="00FE4FA4">
        <w:rPr>
          <w:rFonts w:eastAsiaTheme="minorEastAsia" w:cstheme="minorHAnsi"/>
          <w:color w:val="33343B"/>
          <w:spacing w:val="-77"/>
          <w:w w:val="19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20"/>
          <w:lang w:eastAsia="it-IT"/>
        </w:rPr>
        <w:t>CAP</w:t>
      </w:r>
      <w:r w:rsidRPr="00FE4FA4">
        <w:rPr>
          <w:rFonts w:eastAsiaTheme="minorEastAsia" w:cstheme="minorHAnsi"/>
          <w:color w:val="33343B"/>
          <w:w w:val="120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w w:val="120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w w:val="120"/>
          <w:u w:val="single" w:color="32333A"/>
          <w:lang w:eastAsia="it-IT"/>
        </w:rPr>
        <w:tab/>
      </w:r>
      <w:r w:rsidR="00FE4FA4" w:rsidRPr="00FE4FA4">
        <w:rPr>
          <w:rFonts w:eastAsiaTheme="minorEastAsia" w:cstheme="minorHAnsi"/>
          <w:color w:val="33343B"/>
          <w:w w:val="120"/>
          <w:u w:val="single" w:color="32333A"/>
          <w:lang w:eastAsia="it-IT"/>
        </w:rPr>
        <w:t xml:space="preserve">   </w:t>
      </w:r>
      <w:r w:rsidRPr="00FE4FA4">
        <w:rPr>
          <w:rFonts w:eastAsiaTheme="minorEastAsia" w:cstheme="minorHAnsi"/>
          <w:color w:val="33343B"/>
          <w:w w:val="105"/>
          <w:lang w:eastAsia="it-IT"/>
        </w:rPr>
        <w:t>in</w:t>
      </w:r>
      <w:r w:rsidRPr="00FE4FA4">
        <w:rPr>
          <w:rFonts w:eastAsiaTheme="minorEastAsia" w:cstheme="minorHAnsi"/>
          <w:color w:val="33343B"/>
          <w:spacing w:val="-21"/>
          <w:w w:val="10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2"/>
          <w:w w:val="105"/>
          <w:lang w:eastAsia="it-IT"/>
        </w:rPr>
        <w:t>qualità</w:t>
      </w:r>
      <w:r w:rsidR="00FE4FA4" w:rsidRPr="00FE4FA4">
        <w:rPr>
          <w:rFonts w:eastAsiaTheme="minorEastAsia" w:cstheme="minorHAnsi"/>
          <w:color w:val="33343B"/>
          <w:spacing w:val="2"/>
          <w:w w:val="10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6"/>
          <w:w w:val="115"/>
          <w:lang w:eastAsia="it-IT"/>
        </w:rPr>
        <w:t>di</w:t>
      </w:r>
      <w:r w:rsidRPr="00FE4FA4">
        <w:rPr>
          <w:rFonts w:eastAsiaTheme="minorEastAsia" w:cstheme="minorHAnsi"/>
          <w:color w:val="606269"/>
          <w:spacing w:val="5"/>
          <w:w w:val="115"/>
          <w:lang w:eastAsia="it-IT"/>
        </w:rPr>
        <w:t>:</w:t>
      </w:r>
      <w:r w:rsidRPr="00FE4FA4">
        <w:rPr>
          <w:rFonts w:eastAsiaTheme="minorEastAsia" w:cstheme="minorHAnsi"/>
          <w:color w:val="606269"/>
          <w:spacing w:val="-37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rappresentante</w:t>
      </w:r>
      <w:r w:rsidRPr="00FE4FA4">
        <w:rPr>
          <w:rFonts w:eastAsiaTheme="minorEastAsia" w:cstheme="minorHAnsi"/>
          <w:color w:val="33343B"/>
          <w:spacing w:val="-23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legale</w:t>
      </w:r>
      <w:r w:rsidRPr="00FE4FA4">
        <w:rPr>
          <w:rFonts w:eastAsiaTheme="minorEastAsia" w:cstheme="minorHAnsi"/>
          <w:color w:val="33343B"/>
          <w:spacing w:val="-28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della Ditta</w:t>
      </w:r>
      <w:r w:rsidRPr="00FE4FA4">
        <w:rPr>
          <w:rFonts w:eastAsiaTheme="minorEastAsia" w:cstheme="minorHAnsi"/>
          <w:color w:val="33343B"/>
          <w:spacing w:val="2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2"/>
          <w:w w:val="115"/>
          <w:u w:val="single" w:color="2C3A58"/>
          <w:lang w:eastAsia="it-IT"/>
        </w:rPr>
        <w:t>___________________________</w:t>
      </w:r>
      <w:r w:rsidR="00FE4FA4" w:rsidRPr="00FE4FA4">
        <w:rPr>
          <w:rFonts w:eastAsiaTheme="minorEastAsia" w:cstheme="minorHAnsi"/>
          <w:color w:val="33343B"/>
          <w:spacing w:val="2"/>
          <w:w w:val="115"/>
          <w:u w:val="single" w:color="2C3A58"/>
          <w:lang w:eastAsia="it-IT"/>
        </w:rPr>
        <w:t>_____________</w:t>
      </w:r>
      <w:r w:rsidRPr="00FE4FA4">
        <w:rPr>
          <w:rFonts w:eastAsiaTheme="minorEastAsia" w:cstheme="minorHAnsi"/>
          <w:color w:val="33343B"/>
          <w:spacing w:val="2"/>
          <w:w w:val="115"/>
          <w:u w:val="single" w:color="2C3A58"/>
          <w:lang w:eastAsia="it-IT"/>
        </w:rPr>
        <w:t>______</w:t>
      </w:r>
    </w:p>
    <w:p w:rsidR="00B25DF6" w:rsidRPr="00FE4FA4" w:rsidRDefault="00B25DF6" w:rsidP="000131C2">
      <w:pPr>
        <w:widowControl w:val="0"/>
        <w:tabs>
          <w:tab w:val="left" w:pos="2729"/>
          <w:tab w:val="left" w:pos="4632"/>
          <w:tab w:val="left" w:pos="6228"/>
          <w:tab w:val="left" w:pos="7657"/>
          <w:tab w:val="left" w:pos="1011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lang w:eastAsia="it-IT"/>
        </w:rPr>
      </w:pPr>
      <w:r w:rsidRPr="00FE4FA4">
        <w:rPr>
          <w:rFonts w:eastAsiaTheme="minorEastAsia" w:cstheme="minorHAnsi"/>
          <w:color w:val="33343B"/>
          <w:w w:val="115"/>
          <w:lang w:eastAsia="it-IT"/>
        </w:rPr>
        <w:t>con</w:t>
      </w:r>
      <w:r w:rsidRPr="00FE4FA4">
        <w:rPr>
          <w:rFonts w:eastAsiaTheme="minorEastAsia" w:cstheme="minorHAnsi"/>
          <w:color w:val="33343B"/>
          <w:spacing w:val="-21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sede</w:t>
      </w:r>
      <w:r w:rsidRPr="00FE4FA4">
        <w:rPr>
          <w:rFonts w:eastAsiaTheme="minorEastAsia" w:cstheme="minorHAnsi"/>
          <w:color w:val="33343B"/>
          <w:spacing w:val="-19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legale</w:t>
      </w:r>
      <w:r w:rsidRPr="00FE4FA4">
        <w:rPr>
          <w:rFonts w:eastAsiaTheme="minorEastAsia" w:cstheme="minorHAnsi"/>
          <w:color w:val="33343B"/>
          <w:spacing w:val="-18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-12"/>
          <w:w w:val="115"/>
          <w:lang w:eastAsia="it-IT"/>
        </w:rPr>
        <w:t>in</w:t>
      </w:r>
      <w:r w:rsidRPr="00FE4FA4">
        <w:rPr>
          <w:rFonts w:eastAsiaTheme="minorEastAsia" w:cstheme="minorHAnsi"/>
          <w:color w:val="33343B"/>
          <w:spacing w:val="-12"/>
          <w:w w:val="115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4D4F54"/>
          <w:spacing w:val="9"/>
          <w:w w:val="170"/>
          <w:lang w:eastAsia="it-IT"/>
        </w:rPr>
        <w:t>_</w:t>
      </w:r>
      <w:r w:rsidRPr="00FE4FA4">
        <w:rPr>
          <w:rFonts w:eastAsiaTheme="minorEastAsia" w:cstheme="minorHAnsi"/>
          <w:color w:val="33343B"/>
          <w:spacing w:val="9"/>
          <w:w w:val="170"/>
          <w:lang w:eastAsia="it-IT"/>
        </w:rPr>
        <w:t>_</w:t>
      </w:r>
      <w:r w:rsidRPr="00FE4FA4">
        <w:rPr>
          <w:rFonts w:eastAsiaTheme="minorEastAsia" w:cstheme="minorHAnsi"/>
          <w:color w:val="11263F"/>
          <w:spacing w:val="9"/>
          <w:w w:val="170"/>
          <w:lang w:eastAsia="it-IT"/>
        </w:rPr>
        <w:t>_</w:t>
      </w:r>
      <w:r w:rsidRPr="00FE4FA4">
        <w:rPr>
          <w:rFonts w:eastAsiaTheme="minorEastAsia" w:cstheme="minorHAnsi"/>
          <w:color w:val="11263F"/>
          <w:spacing w:val="9"/>
          <w:w w:val="170"/>
          <w:u w:val="single" w:color="12415F"/>
          <w:lang w:eastAsia="it-IT"/>
        </w:rPr>
        <w:tab/>
      </w:r>
      <w:r w:rsidRPr="00FE4FA4">
        <w:rPr>
          <w:rFonts w:eastAsiaTheme="minorEastAsia" w:cstheme="minorHAnsi"/>
          <w:color w:val="4D2846"/>
          <w:spacing w:val="3"/>
          <w:w w:val="110"/>
          <w:lang w:eastAsia="it-IT"/>
        </w:rPr>
        <w:t>_</w:t>
      </w:r>
      <w:proofErr w:type="spellStart"/>
      <w:r w:rsidRPr="00FE4FA4">
        <w:rPr>
          <w:rFonts w:eastAsiaTheme="minorEastAsia" w:cstheme="minorHAnsi"/>
          <w:color w:val="33343B"/>
          <w:spacing w:val="4"/>
          <w:w w:val="110"/>
          <w:lang w:eastAsia="it-IT"/>
        </w:rPr>
        <w:t>Prov</w:t>
      </w:r>
      <w:proofErr w:type="spellEnd"/>
      <w:r w:rsidRPr="00FE4FA4">
        <w:rPr>
          <w:rFonts w:eastAsiaTheme="minorEastAsia" w:cstheme="minorHAnsi"/>
          <w:color w:val="4D4F54"/>
          <w:spacing w:val="4"/>
          <w:w w:val="110"/>
          <w:lang w:eastAsia="it-IT"/>
        </w:rPr>
        <w:t>.</w:t>
      </w:r>
      <w:r w:rsidRPr="00FE4FA4">
        <w:rPr>
          <w:rFonts w:eastAsiaTheme="minorEastAsia" w:cstheme="minorHAnsi"/>
          <w:color w:val="4D4F54"/>
          <w:spacing w:val="4"/>
          <w:w w:val="110"/>
          <w:u w:val="single" w:color="66414C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-1"/>
          <w:w w:val="105"/>
          <w:lang w:eastAsia="it-IT"/>
        </w:rPr>
        <w:t>CAP</w:t>
      </w:r>
      <w:r w:rsidRPr="00FE4FA4">
        <w:rPr>
          <w:rFonts w:eastAsiaTheme="minorEastAsia" w:cstheme="minorHAnsi"/>
          <w:color w:val="33343B"/>
          <w:spacing w:val="-1"/>
          <w:w w:val="105"/>
          <w:u w:val="single" w:color="32333A"/>
          <w:lang w:eastAsia="it-IT"/>
        </w:rPr>
        <w:tab/>
      </w:r>
      <w:proofErr w:type="spellStart"/>
      <w:r w:rsidRPr="00FE4FA4">
        <w:rPr>
          <w:rFonts w:eastAsiaTheme="minorEastAsia" w:cstheme="minorHAnsi"/>
          <w:color w:val="33343B"/>
          <w:w w:val="110"/>
          <w:lang w:eastAsia="it-IT"/>
        </w:rPr>
        <w:t>all</w:t>
      </w:r>
      <w:proofErr w:type="spellEnd"/>
      <w:r w:rsidRPr="00FE4FA4">
        <w:rPr>
          <w:rFonts w:eastAsiaTheme="minorEastAsia" w:cstheme="minorHAnsi"/>
          <w:color w:val="33343B"/>
          <w:spacing w:val="-34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4D4F54"/>
          <w:w w:val="110"/>
          <w:lang w:eastAsia="it-IT"/>
        </w:rPr>
        <w:t>'</w:t>
      </w:r>
      <w:r w:rsidRPr="00FE4FA4">
        <w:rPr>
          <w:rFonts w:eastAsiaTheme="minorEastAsia" w:cstheme="minorHAnsi"/>
          <w:color w:val="33343B"/>
          <w:spacing w:val="1"/>
          <w:w w:val="110"/>
          <w:lang w:eastAsia="it-IT"/>
        </w:rPr>
        <w:t>indirizzo</w:t>
      </w:r>
      <w:r w:rsidRPr="00FE4FA4">
        <w:rPr>
          <w:rFonts w:eastAsiaTheme="minorEastAsia" w:cstheme="minorHAnsi"/>
          <w:color w:val="33343B"/>
          <w:spacing w:val="1"/>
          <w:w w:val="110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2D3B59"/>
          <w:spacing w:val="3"/>
          <w:w w:val="210"/>
          <w:lang w:eastAsia="it-IT"/>
        </w:rPr>
        <w:t>_</w:t>
      </w:r>
      <w:r w:rsidRPr="00FE4FA4">
        <w:rPr>
          <w:rFonts w:eastAsiaTheme="minorEastAsia" w:cstheme="minorHAnsi"/>
          <w:color w:val="11263F"/>
          <w:spacing w:val="3"/>
          <w:w w:val="210"/>
          <w:lang w:eastAsia="it-IT"/>
        </w:rPr>
        <w:t>_</w:t>
      </w:r>
    </w:p>
    <w:p w:rsidR="00B25DF6" w:rsidRPr="00FE4FA4" w:rsidRDefault="00B25DF6" w:rsidP="000131C2">
      <w:pPr>
        <w:widowControl w:val="0"/>
        <w:tabs>
          <w:tab w:val="left" w:pos="2789"/>
          <w:tab w:val="left" w:pos="3896"/>
          <w:tab w:val="left" w:pos="5510"/>
          <w:tab w:val="left" w:pos="6391"/>
          <w:tab w:val="left" w:pos="7278"/>
          <w:tab w:val="left" w:pos="8433"/>
        </w:tabs>
        <w:kinsoku w:val="0"/>
        <w:overflowPunct w:val="0"/>
        <w:autoSpaceDE w:val="0"/>
        <w:autoSpaceDN w:val="0"/>
        <w:adjustRightInd w:val="0"/>
        <w:spacing w:before="17" w:after="0" w:line="360" w:lineRule="auto"/>
        <w:ind w:right="97"/>
        <w:jc w:val="both"/>
        <w:rPr>
          <w:rFonts w:eastAsiaTheme="minorEastAsia" w:cstheme="minorHAnsi"/>
          <w:color w:val="000000"/>
          <w:lang w:eastAsia="it-IT"/>
        </w:rPr>
      </w:pPr>
      <w:r w:rsidRPr="00FE4FA4">
        <w:rPr>
          <w:rFonts w:eastAsiaTheme="minorEastAsia" w:cstheme="minorHAnsi"/>
          <w:color w:val="33343B"/>
          <w:w w:val="110"/>
          <w:lang w:eastAsia="it-IT"/>
        </w:rPr>
        <w:t>P.E.</w:t>
      </w:r>
      <w:r w:rsidRPr="00FE4FA4">
        <w:rPr>
          <w:rFonts w:eastAsiaTheme="minorEastAsia" w:cstheme="minorHAnsi"/>
          <w:color w:val="33343B"/>
          <w:spacing w:val="-18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1"/>
          <w:w w:val="110"/>
          <w:lang w:eastAsia="it-IT"/>
        </w:rPr>
        <w:t>Certificata</w:t>
      </w:r>
      <w:r w:rsidRPr="00FE4FA4">
        <w:rPr>
          <w:rFonts w:eastAsiaTheme="minorEastAsia" w:cstheme="minorHAnsi"/>
          <w:color w:val="33343B"/>
          <w:spacing w:val="1"/>
          <w:w w:val="110"/>
          <w:u w:val="single" w:color="331510"/>
          <w:lang w:eastAsia="it-IT"/>
        </w:rPr>
        <w:tab/>
        <w:t>___________</w:t>
      </w:r>
      <w:r w:rsidRPr="00FE4FA4">
        <w:rPr>
          <w:rFonts w:eastAsiaTheme="minorEastAsia" w:cstheme="minorHAnsi"/>
          <w:color w:val="33343B"/>
          <w:spacing w:val="1"/>
          <w:w w:val="110"/>
          <w:u w:val="single" w:color="331510"/>
          <w:lang w:eastAsia="it-IT"/>
        </w:rPr>
        <w:tab/>
      </w:r>
      <w:r w:rsidRPr="00FE4FA4">
        <w:rPr>
          <w:rFonts w:eastAsiaTheme="minorEastAsia" w:cstheme="minorHAnsi"/>
          <w:color w:val="11263F"/>
          <w:w w:val="170"/>
          <w:lang w:eastAsia="it-IT"/>
        </w:rPr>
        <w:t>_</w:t>
      </w:r>
      <w:r w:rsidRPr="00FE4FA4">
        <w:rPr>
          <w:rFonts w:eastAsiaTheme="minorEastAsia" w:cstheme="minorHAnsi"/>
          <w:color w:val="11263F"/>
          <w:spacing w:val="-69"/>
          <w:w w:val="170"/>
          <w:lang w:eastAsia="it-IT"/>
        </w:rPr>
        <w:t xml:space="preserve"> </w:t>
      </w:r>
      <w:proofErr w:type="spellStart"/>
      <w:r w:rsidRPr="00FE4FA4">
        <w:rPr>
          <w:rFonts w:eastAsiaTheme="minorEastAsia" w:cstheme="minorHAnsi"/>
          <w:color w:val="33343B"/>
          <w:w w:val="120"/>
          <w:lang w:eastAsia="it-IT"/>
        </w:rPr>
        <w:t>e</w:t>
      </w:r>
      <w:r w:rsidRPr="00FE4FA4">
        <w:rPr>
          <w:rFonts w:eastAsiaTheme="minorEastAsia" w:cstheme="minorHAnsi"/>
          <w:color w:val="11263F"/>
          <w:w w:val="120"/>
          <w:lang w:eastAsia="it-IT"/>
        </w:rPr>
        <w:t>-</w:t>
      </w:r>
      <w:r w:rsidRPr="00FE4FA4">
        <w:rPr>
          <w:rFonts w:eastAsiaTheme="minorEastAsia" w:cstheme="minorHAnsi"/>
          <w:color w:val="33343B"/>
          <w:w w:val="120"/>
          <w:lang w:eastAsia="it-IT"/>
        </w:rPr>
        <w:t>mai</w:t>
      </w:r>
      <w:proofErr w:type="spellEnd"/>
      <w:r w:rsidRPr="00FE4FA4">
        <w:rPr>
          <w:rFonts w:eastAsiaTheme="minorEastAsia" w:cstheme="minorHAnsi"/>
          <w:color w:val="33343B"/>
          <w:spacing w:val="-44"/>
          <w:w w:val="12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23"/>
          <w:w w:val="95"/>
          <w:lang w:eastAsia="it-IT"/>
        </w:rPr>
        <w:t>l</w:t>
      </w:r>
      <w:r w:rsidRPr="00FE4FA4">
        <w:rPr>
          <w:rFonts w:eastAsiaTheme="minorEastAsia" w:cstheme="minorHAnsi"/>
          <w:color w:val="33343B"/>
          <w:spacing w:val="23"/>
          <w:w w:val="95"/>
          <w:u w:val="single" w:color="10253E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23"/>
          <w:w w:val="95"/>
          <w:u w:val="single" w:color="10253E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8"/>
          <w:w w:val="210"/>
          <w:lang w:eastAsia="it-IT"/>
        </w:rPr>
        <w:t>_</w:t>
      </w:r>
      <w:r w:rsidRPr="00FE4FA4">
        <w:rPr>
          <w:rFonts w:eastAsiaTheme="minorEastAsia" w:cstheme="minorHAnsi"/>
          <w:color w:val="33343B"/>
          <w:spacing w:val="8"/>
          <w:w w:val="210"/>
          <w:u w:val="single" w:color="4C2745"/>
          <w:lang w:eastAsia="it-IT"/>
        </w:rPr>
        <w:t xml:space="preserve">________ </w:t>
      </w:r>
      <w:r w:rsidRPr="00FE4FA4">
        <w:rPr>
          <w:rFonts w:eastAsiaTheme="minorEastAsia" w:cstheme="minorHAnsi"/>
          <w:color w:val="33343B"/>
          <w:spacing w:val="3"/>
          <w:w w:val="120"/>
          <w:lang w:eastAsia="it-IT"/>
        </w:rPr>
        <w:t>Te</w:t>
      </w:r>
      <w:r w:rsidRPr="00FE4FA4">
        <w:rPr>
          <w:rFonts w:eastAsiaTheme="minorEastAsia" w:cstheme="minorHAnsi"/>
          <w:color w:val="4D4F54"/>
          <w:spacing w:val="3"/>
          <w:w w:val="120"/>
          <w:lang w:eastAsia="it-IT"/>
        </w:rPr>
        <w:t>l./</w:t>
      </w:r>
      <w:proofErr w:type="spellStart"/>
      <w:r w:rsidRPr="00FE4FA4">
        <w:rPr>
          <w:rFonts w:eastAsiaTheme="minorEastAsia" w:cstheme="minorHAnsi"/>
          <w:color w:val="33343B"/>
          <w:spacing w:val="3"/>
          <w:w w:val="120"/>
          <w:lang w:eastAsia="it-IT"/>
        </w:rPr>
        <w:t>ce</w:t>
      </w:r>
      <w:r w:rsidRPr="00FE4FA4">
        <w:rPr>
          <w:rFonts w:eastAsiaTheme="minorEastAsia" w:cstheme="minorHAnsi"/>
          <w:color w:val="4D4F54"/>
          <w:spacing w:val="3"/>
          <w:w w:val="120"/>
          <w:lang w:eastAsia="it-IT"/>
        </w:rPr>
        <w:t>ll</w:t>
      </w:r>
      <w:proofErr w:type="spellEnd"/>
      <w:r w:rsidRPr="00FE4FA4">
        <w:rPr>
          <w:rFonts w:eastAsiaTheme="minorEastAsia" w:cstheme="minorHAnsi"/>
          <w:color w:val="4D4F54"/>
          <w:spacing w:val="3"/>
          <w:w w:val="120"/>
          <w:lang w:eastAsia="it-IT"/>
        </w:rPr>
        <w:t>/</w:t>
      </w:r>
      <w:r w:rsidRPr="00FE4FA4">
        <w:rPr>
          <w:rFonts w:eastAsiaTheme="minorEastAsia" w:cstheme="minorHAnsi"/>
          <w:color w:val="33343B"/>
          <w:spacing w:val="1"/>
          <w:w w:val="115"/>
          <w:lang w:eastAsia="it-IT"/>
        </w:rPr>
        <w:t>mobile</w:t>
      </w:r>
      <w:r w:rsidRPr="00FE4FA4">
        <w:rPr>
          <w:rFonts w:eastAsiaTheme="minorEastAsia" w:cstheme="minorHAnsi"/>
          <w:color w:val="2D3B59"/>
          <w:w w:val="115"/>
          <w:lang w:eastAsia="it-IT"/>
        </w:rPr>
        <w:t>_______________________________________</w:t>
      </w:r>
      <w:r w:rsidRPr="00FE4FA4">
        <w:rPr>
          <w:rFonts w:eastAsiaTheme="minorEastAsia" w:cstheme="minorHAnsi"/>
          <w:color w:val="2D3B59"/>
          <w:spacing w:val="34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4"/>
          <w:w w:val="115"/>
          <w:lang w:eastAsia="it-IT"/>
        </w:rPr>
        <w:t>Fax</w:t>
      </w:r>
      <w:r w:rsidRPr="00FE4FA4">
        <w:rPr>
          <w:rFonts w:eastAsiaTheme="minorEastAsia" w:cstheme="minorHAnsi"/>
          <w:color w:val="2D3B59"/>
          <w:spacing w:val="2"/>
          <w:w w:val="115"/>
          <w:lang w:eastAsia="it-IT"/>
        </w:rPr>
        <w:t>_</w:t>
      </w:r>
      <w:r w:rsidRPr="00FE4FA4">
        <w:rPr>
          <w:rFonts w:eastAsiaTheme="minorEastAsia" w:cstheme="minorHAnsi"/>
          <w:color w:val="2D3B59"/>
          <w:spacing w:val="2"/>
          <w:w w:val="115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2D3B59"/>
          <w:spacing w:val="2"/>
          <w:w w:val="115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2D3B59"/>
          <w:spacing w:val="2"/>
          <w:w w:val="115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spacing w:val="2"/>
          <w:w w:val="115"/>
          <w:u w:val="single" w:color="32333A"/>
          <w:lang w:eastAsia="it-IT"/>
        </w:rPr>
        <w:tab/>
      </w:r>
      <w:r w:rsidR="00FE4FA4" w:rsidRPr="00FE4FA4">
        <w:rPr>
          <w:rFonts w:eastAsiaTheme="minorEastAsia" w:cstheme="minorHAnsi"/>
          <w:color w:val="33343B"/>
          <w:spacing w:val="2"/>
          <w:w w:val="115"/>
          <w:u w:val="single" w:color="32333A"/>
          <w:lang w:eastAsia="it-IT"/>
        </w:rPr>
        <w:t>______</w:t>
      </w:r>
      <w:r w:rsidRPr="00FE4FA4">
        <w:rPr>
          <w:rFonts w:eastAsiaTheme="minorEastAsia" w:cstheme="minorHAnsi"/>
          <w:color w:val="33343B"/>
          <w:spacing w:val="2"/>
          <w:w w:val="115"/>
          <w:u w:val="single" w:color="32333A"/>
          <w:lang w:eastAsia="it-IT"/>
        </w:rPr>
        <w:tab/>
      </w:r>
      <w:r w:rsidR="00FE4FA4" w:rsidRPr="00FE4FA4">
        <w:rPr>
          <w:rFonts w:eastAsiaTheme="minorEastAsia" w:cstheme="minorHAnsi"/>
          <w:color w:val="33343B"/>
          <w:spacing w:val="2"/>
          <w:w w:val="115"/>
          <w:u w:val="single" w:color="32333A"/>
          <w:lang w:eastAsia="it-IT"/>
        </w:rPr>
        <w:t xml:space="preserve"> </w:t>
      </w:r>
      <w:proofErr w:type="spellStart"/>
      <w:proofErr w:type="gramStart"/>
      <w:r w:rsidRPr="00FE4FA4">
        <w:rPr>
          <w:rFonts w:eastAsiaTheme="minorEastAsia" w:cstheme="minorHAnsi"/>
          <w:color w:val="33343B"/>
          <w:w w:val="110"/>
          <w:lang w:eastAsia="it-IT"/>
        </w:rPr>
        <w:t>Cod</w:t>
      </w:r>
      <w:proofErr w:type="spellEnd"/>
      <w:r w:rsidRPr="00FE4FA4">
        <w:rPr>
          <w:rFonts w:eastAsiaTheme="minorEastAsia" w:cstheme="minorHAnsi"/>
          <w:color w:val="33343B"/>
          <w:spacing w:val="-38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606269"/>
          <w:w w:val="110"/>
          <w:lang w:eastAsia="it-IT"/>
        </w:rPr>
        <w:t>.</w:t>
      </w:r>
      <w:proofErr w:type="gramEnd"/>
      <w:r w:rsidRPr="00FE4FA4">
        <w:rPr>
          <w:rFonts w:eastAsiaTheme="minorEastAsia" w:cstheme="minorHAnsi"/>
          <w:color w:val="606269"/>
          <w:spacing w:val="-31"/>
          <w:w w:val="110"/>
          <w:lang w:eastAsia="it-IT"/>
        </w:rPr>
        <w:t xml:space="preserve"> </w:t>
      </w:r>
      <w:proofErr w:type="spellStart"/>
      <w:r w:rsidRPr="00FE4FA4">
        <w:rPr>
          <w:rFonts w:eastAsiaTheme="minorEastAsia" w:cstheme="minorHAnsi"/>
          <w:color w:val="33343B"/>
          <w:spacing w:val="1"/>
          <w:w w:val="110"/>
          <w:lang w:eastAsia="it-IT"/>
        </w:rPr>
        <w:t>Fisc</w:t>
      </w:r>
      <w:proofErr w:type="spellEnd"/>
      <w:r w:rsidRPr="00FE4FA4">
        <w:rPr>
          <w:rFonts w:eastAsiaTheme="minorEastAsia" w:cstheme="minorHAnsi"/>
          <w:color w:val="757980"/>
          <w:spacing w:val="1"/>
          <w:w w:val="110"/>
          <w:lang w:eastAsia="it-IT"/>
        </w:rPr>
        <w:t>.</w:t>
      </w:r>
      <w:r w:rsidRPr="00FE4FA4">
        <w:rPr>
          <w:rFonts w:eastAsiaTheme="minorEastAsia" w:cstheme="minorHAnsi"/>
          <w:color w:val="757980"/>
          <w:spacing w:val="1"/>
          <w:w w:val="110"/>
          <w:u w:val="single" w:color="10253E"/>
          <w:lang w:eastAsia="it-IT"/>
        </w:rPr>
        <w:tab/>
      </w:r>
      <w:r w:rsidRPr="00FE4FA4">
        <w:rPr>
          <w:rFonts w:eastAsiaTheme="minorEastAsia" w:cstheme="minorHAnsi"/>
          <w:color w:val="757980"/>
          <w:spacing w:val="1"/>
          <w:w w:val="110"/>
          <w:u w:val="single" w:color="10253E"/>
          <w:lang w:eastAsia="it-IT"/>
        </w:rPr>
        <w:tab/>
      </w:r>
      <w:r w:rsidRPr="00FE4FA4">
        <w:rPr>
          <w:rFonts w:eastAsiaTheme="minorEastAsia" w:cstheme="minorHAnsi"/>
          <w:color w:val="33343B"/>
          <w:w w:val="115"/>
          <w:lang w:eastAsia="it-IT"/>
        </w:rPr>
        <w:t>P.</w:t>
      </w:r>
      <w:r w:rsidR="00FE4FA4" w:rsidRPr="00FE4FA4">
        <w:rPr>
          <w:rFonts w:eastAsiaTheme="minorEastAsia" w:cstheme="minorHAnsi"/>
          <w:color w:val="33343B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3"/>
          <w:w w:val="115"/>
          <w:lang w:eastAsia="it-IT"/>
        </w:rPr>
        <w:t>IVA</w:t>
      </w:r>
      <w:r w:rsidRPr="00FE4FA4">
        <w:rPr>
          <w:rFonts w:eastAsiaTheme="minorEastAsia" w:cstheme="minorHAnsi"/>
          <w:color w:val="33343B"/>
          <w:u w:val="single" w:color="32333A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u w:val="single" w:color="32333A"/>
          <w:lang w:eastAsia="it-IT"/>
        </w:rPr>
        <w:tab/>
      </w:r>
      <w:r w:rsidRPr="00FE4FA4">
        <w:rPr>
          <w:rFonts w:eastAsiaTheme="minorEastAsia" w:cstheme="minorHAnsi"/>
          <w:color w:val="33343B"/>
          <w:u w:val="single" w:color="32333A"/>
          <w:lang w:eastAsia="it-IT"/>
        </w:rPr>
        <w:tab/>
      </w:r>
      <w:r w:rsidR="00FE4FA4" w:rsidRPr="00FE4FA4">
        <w:rPr>
          <w:rFonts w:eastAsiaTheme="minorEastAsia" w:cstheme="minorHAnsi"/>
          <w:color w:val="33343B"/>
          <w:u w:val="single" w:color="32333A"/>
          <w:lang w:eastAsia="it-IT"/>
        </w:rPr>
        <w:t>____</w:t>
      </w:r>
      <w:r w:rsidRPr="00FE4FA4">
        <w:rPr>
          <w:rFonts w:eastAsiaTheme="minorEastAsia" w:cstheme="minorHAnsi"/>
          <w:color w:val="33343B"/>
          <w:spacing w:val="1"/>
          <w:w w:val="115"/>
          <w:lang w:eastAsia="it-IT"/>
        </w:rPr>
        <w:t>i</w:t>
      </w:r>
      <w:r w:rsidRPr="00FE4FA4">
        <w:rPr>
          <w:rFonts w:eastAsiaTheme="minorEastAsia" w:cstheme="minorHAnsi"/>
          <w:color w:val="4D4F54"/>
          <w:spacing w:val="1"/>
          <w:w w:val="115"/>
          <w:lang w:eastAsia="it-IT"/>
        </w:rPr>
        <w:t>s</w:t>
      </w:r>
      <w:r w:rsidRPr="00FE4FA4">
        <w:rPr>
          <w:rFonts w:eastAsiaTheme="minorEastAsia" w:cstheme="minorHAnsi"/>
          <w:color w:val="33343B"/>
          <w:spacing w:val="1"/>
          <w:w w:val="115"/>
          <w:lang w:eastAsia="it-IT"/>
        </w:rPr>
        <w:t>critta</w:t>
      </w:r>
      <w:r w:rsidRPr="00FE4FA4">
        <w:rPr>
          <w:rFonts w:eastAsiaTheme="minorEastAsia" w:cstheme="minorHAnsi"/>
          <w:color w:val="33343B"/>
          <w:spacing w:val="5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alla</w:t>
      </w:r>
      <w:r w:rsidRPr="00FE4FA4">
        <w:rPr>
          <w:rFonts w:eastAsiaTheme="minorEastAsia" w:cstheme="minorHAnsi"/>
          <w:color w:val="33343B"/>
          <w:spacing w:val="-4"/>
          <w:w w:val="115"/>
          <w:lang w:eastAsia="it-IT"/>
        </w:rPr>
        <w:t xml:space="preserve"> </w:t>
      </w:r>
      <w:proofErr w:type="spellStart"/>
      <w:r w:rsidRPr="00FE4FA4">
        <w:rPr>
          <w:rFonts w:eastAsiaTheme="minorEastAsia" w:cstheme="minorHAnsi"/>
          <w:color w:val="33343B"/>
          <w:spacing w:val="-2"/>
          <w:w w:val="115"/>
          <w:lang w:eastAsia="it-IT"/>
        </w:rPr>
        <w:t>C</w:t>
      </w:r>
      <w:r w:rsidRPr="00FE4FA4">
        <w:rPr>
          <w:rFonts w:eastAsiaTheme="minorEastAsia" w:cstheme="minorHAnsi"/>
          <w:color w:val="4D4F54"/>
          <w:spacing w:val="-1"/>
          <w:w w:val="115"/>
          <w:lang w:eastAsia="it-IT"/>
        </w:rPr>
        <w:t>.</w:t>
      </w:r>
      <w:r w:rsidRPr="00FE4FA4">
        <w:rPr>
          <w:rFonts w:eastAsiaTheme="minorEastAsia" w:cstheme="minorHAnsi"/>
          <w:color w:val="33343B"/>
          <w:spacing w:val="-2"/>
          <w:w w:val="115"/>
          <w:lang w:eastAsia="it-IT"/>
        </w:rPr>
        <w:t>C.l.A.A</w:t>
      </w:r>
      <w:proofErr w:type="spellEnd"/>
      <w:r w:rsidRPr="00FE4FA4">
        <w:rPr>
          <w:rFonts w:eastAsiaTheme="minorEastAsia" w:cstheme="minorHAnsi"/>
          <w:color w:val="33343B"/>
          <w:spacing w:val="-2"/>
          <w:w w:val="115"/>
          <w:lang w:eastAsia="it-IT"/>
        </w:rPr>
        <w:t>.</w:t>
      </w:r>
      <w:r w:rsidRPr="00FE4FA4">
        <w:rPr>
          <w:rFonts w:eastAsiaTheme="minorEastAsia" w:cstheme="minorHAnsi"/>
          <w:color w:val="33343B"/>
          <w:spacing w:val="10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di</w:t>
      </w:r>
      <w:r w:rsidRPr="00FE4FA4">
        <w:rPr>
          <w:rFonts w:eastAsiaTheme="minorEastAsia" w:cstheme="minorHAnsi"/>
          <w:color w:val="33343B"/>
          <w:spacing w:val="-2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4F3B41"/>
          <w:spacing w:val="7"/>
          <w:w w:val="195"/>
          <w:lang w:eastAsia="it-IT"/>
        </w:rPr>
        <w:t>_</w:t>
      </w:r>
      <w:r w:rsidR="00FE4FA4" w:rsidRPr="00FE4FA4">
        <w:rPr>
          <w:rFonts w:eastAsiaTheme="minorEastAsia" w:cstheme="minorHAnsi"/>
          <w:color w:val="4F3B41"/>
          <w:spacing w:val="7"/>
          <w:w w:val="195"/>
          <w:u w:val="single" w:color="41251E"/>
          <w:lang w:eastAsia="it-IT"/>
        </w:rPr>
        <w:tab/>
      </w:r>
      <w:r w:rsidR="00FE4FA4" w:rsidRPr="00FE4FA4">
        <w:rPr>
          <w:rFonts w:eastAsiaTheme="minorEastAsia" w:cstheme="minorHAnsi"/>
          <w:color w:val="4F3B41"/>
          <w:spacing w:val="7"/>
          <w:w w:val="195"/>
          <w:u w:val="single" w:color="41251E"/>
          <w:lang w:eastAsia="it-IT"/>
        </w:rPr>
        <w:tab/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numero</w:t>
      </w:r>
      <w:r w:rsidRPr="00FE4FA4">
        <w:rPr>
          <w:rFonts w:eastAsiaTheme="minorEastAsia" w:cstheme="minorHAnsi"/>
          <w:color w:val="33343B"/>
          <w:spacing w:val="27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iscrizione</w:t>
      </w:r>
      <w:r w:rsidRPr="00FE4FA4">
        <w:rPr>
          <w:rFonts w:eastAsiaTheme="minorEastAsia" w:cstheme="minorHAnsi"/>
          <w:color w:val="33343B"/>
          <w:spacing w:val="-26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al</w:t>
      </w:r>
      <w:r w:rsidRPr="00FE4FA4">
        <w:rPr>
          <w:rFonts w:eastAsiaTheme="minorEastAsia" w:cstheme="minorHAnsi"/>
          <w:color w:val="33343B"/>
          <w:spacing w:val="-29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registro</w:t>
      </w:r>
      <w:r w:rsidRPr="00FE4FA4">
        <w:rPr>
          <w:rFonts w:eastAsiaTheme="minorEastAsia" w:cstheme="minorHAnsi"/>
          <w:color w:val="33343B"/>
          <w:spacing w:val="-21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delle</w:t>
      </w:r>
      <w:r w:rsidRPr="00FE4FA4">
        <w:rPr>
          <w:rFonts w:eastAsiaTheme="minorEastAsia" w:cstheme="minorHAnsi"/>
          <w:color w:val="33343B"/>
          <w:spacing w:val="-12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1"/>
          <w:w w:val="115"/>
          <w:lang w:eastAsia="it-IT"/>
        </w:rPr>
        <w:t>imprese</w:t>
      </w:r>
      <w:r w:rsidR="00FE4FA4" w:rsidRPr="00FE4FA4">
        <w:rPr>
          <w:rFonts w:eastAsiaTheme="minorEastAsia" w:cstheme="minorHAnsi"/>
          <w:color w:val="33343B"/>
          <w:spacing w:val="1"/>
          <w:w w:val="115"/>
          <w:lang w:eastAsia="it-IT"/>
        </w:rPr>
        <w:t xml:space="preserve"> _____________________ d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ata</w:t>
      </w:r>
      <w:r w:rsidRPr="00FE4FA4">
        <w:rPr>
          <w:rFonts w:eastAsiaTheme="minorEastAsia" w:cstheme="minorHAnsi"/>
          <w:color w:val="33343B"/>
          <w:spacing w:val="24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spacing w:val="2"/>
          <w:w w:val="110"/>
          <w:lang w:eastAsia="it-IT"/>
        </w:rPr>
        <w:t>d</w:t>
      </w:r>
      <w:r w:rsidRPr="00FE4FA4">
        <w:rPr>
          <w:rFonts w:eastAsiaTheme="minorEastAsia" w:cstheme="minorHAnsi"/>
          <w:color w:val="4D4F54"/>
          <w:spacing w:val="1"/>
          <w:w w:val="110"/>
          <w:lang w:eastAsia="it-IT"/>
        </w:rPr>
        <w:t>'</w:t>
      </w:r>
      <w:r w:rsidR="00FE4FA4" w:rsidRPr="00FE4FA4">
        <w:rPr>
          <w:rFonts w:eastAsiaTheme="minorEastAsia" w:cstheme="minorHAnsi"/>
          <w:color w:val="33343B"/>
          <w:spacing w:val="2"/>
          <w:w w:val="110"/>
          <w:lang w:eastAsia="it-IT"/>
        </w:rPr>
        <w:t>iscrizione</w:t>
      </w:r>
      <w:r w:rsidR="00FE4FA4">
        <w:rPr>
          <w:rFonts w:eastAsiaTheme="minorEastAsia" w:cstheme="minorHAnsi"/>
          <w:color w:val="33343B"/>
          <w:spacing w:val="2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INPS</w:t>
      </w:r>
      <w:r w:rsidR="00FE4FA4" w:rsidRPr="00FE4FA4">
        <w:rPr>
          <w:rFonts w:eastAsiaTheme="minorEastAsia" w:cstheme="minorHAnsi"/>
          <w:color w:val="33343B"/>
          <w:w w:val="110"/>
          <w:lang w:eastAsia="it-IT"/>
        </w:rPr>
        <w:t xml:space="preserve"> _________</w:t>
      </w:r>
      <w:r w:rsidRPr="00FE4FA4">
        <w:rPr>
          <w:rFonts w:eastAsiaTheme="minorEastAsia" w:cstheme="minorHAnsi"/>
          <w:color w:val="33343B"/>
          <w:spacing w:val="-5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matricola</w:t>
      </w:r>
      <w:r w:rsidRPr="00FE4FA4">
        <w:rPr>
          <w:rFonts w:eastAsiaTheme="minorEastAsia" w:cstheme="minorHAnsi"/>
          <w:color w:val="33343B"/>
          <w:spacing w:val="17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azienda</w:t>
      </w:r>
      <w:r w:rsidR="00FE4FA4">
        <w:rPr>
          <w:rFonts w:eastAsiaTheme="minorEastAsia" w:cstheme="minorHAnsi"/>
          <w:color w:val="33343B"/>
          <w:w w:val="110"/>
          <w:lang w:eastAsia="it-IT"/>
        </w:rPr>
        <w:t xml:space="preserve"> </w:t>
      </w:r>
      <w:proofErr w:type="gramStart"/>
      <w:r w:rsidRPr="00FE4FA4">
        <w:rPr>
          <w:rFonts w:eastAsiaTheme="minorEastAsia" w:cstheme="minorHAnsi"/>
          <w:color w:val="33343B"/>
          <w:w w:val="115"/>
          <w:lang w:eastAsia="it-IT"/>
        </w:rPr>
        <w:t>INPS</w:t>
      </w:r>
      <w:r w:rsidR="004A3A49">
        <w:rPr>
          <w:rFonts w:eastAsiaTheme="minorEastAsia" w:cstheme="minorHAnsi"/>
          <w:color w:val="33343B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 xml:space="preserve"> </w:t>
      </w:r>
      <w:r w:rsidR="00FE4FA4">
        <w:rPr>
          <w:rFonts w:eastAsiaTheme="minorEastAsia" w:cstheme="minorHAnsi"/>
          <w:color w:val="33343B"/>
          <w:w w:val="115"/>
          <w:lang w:eastAsia="it-IT"/>
        </w:rPr>
        <w:t>_</w:t>
      </w:r>
      <w:proofErr w:type="gramEnd"/>
      <w:r w:rsidR="00FE4FA4">
        <w:rPr>
          <w:rFonts w:eastAsiaTheme="minorEastAsia" w:cstheme="minorHAnsi"/>
          <w:color w:val="33343B"/>
          <w:w w:val="115"/>
          <w:lang w:eastAsia="it-IT"/>
        </w:rPr>
        <w:t>___________________</w:t>
      </w:r>
      <w:r w:rsidRPr="00FE4FA4">
        <w:rPr>
          <w:rFonts w:eastAsiaTheme="minorEastAsia" w:cstheme="minorHAnsi"/>
          <w:color w:val="33343B"/>
          <w:w w:val="115"/>
          <w:lang w:eastAsia="it-IT"/>
        </w:rPr>
        <w:t xml:space="preserve">   </w:t>
      </w:r>
      <w:r w:rsidR="00FE4FA4">
        <w:rPr>
          <w:rFonts w:eastAsiaTheme="minorEastAsia" w:cstheme="minorHAnsi"/>
          <w:color w:val="33343B"/>
          <w:w w:val="115"/>
          <w:lang w:eastAsia="it-IT"/>
        </w:rPr>
        <w:t>s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ede</w:t>
      </w:r>
      <w:r w:rsidRPr="00FE4FA4">
        <w:rPr>
          <w:rFonts w:eastAsiaTheme="minorEastAsia" w:cstheme="minorHAnsi"/>
          <w:color w:val="33343B"/>
          <w:spacing w:val="3"/>
          <w:w w:val="11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5"/>
          <w:lang w:eastAsia="it-IT"/>
        </w:rPr>
        <w:t>competente</w:t>
      </w:r>
      <w:r w:rsidRPr="00FE4FA4">
        <w:rPr>
          <w:rFonts w:eastAsiaTheme="minorEastAsia" w:cstheme="minorHAnsi"/>
          <w:color w:val="33343B"/>
          <w:u w:val="single" w:color="4C2745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u w:val="single" w:color="4C2745"/>
          <w:lang w:eastAsia="it-IT"/>
        </w:rPr>
        <w:tab/>
      </w:r>
      <w:r w:rsidRPr="00FE4FA4">
        <w:rPr>
          <w:rFonts w:eastAsiaTheme="minorEastAsia" w:cstheme="minorHAnsi"/>
          <w:color w:val="33343B"/>
          <w:u w:val="single" w:color="4C2745"/>
          <w:lang w:eastAsia="it-IT"/>
        </w:rPr>
        <w:tab/>
        <w:t xml:space="preserve"> </w:t>
      </w:r>
      <w:r w:rsidRPr="00FE4FA4">
        <w:rPr>
          <w:rFonts w:eastAsiaTheme="minorEastAsia" w:cstheme="minorHAnsi"/>
          <w:color w:val="33343B"/>
          <w:u w:val="single" w:color="4C2745"/>
          <w:lang w:eastAsia="it-IT"/>
        </w:rPr>
        <w:tab/>
      </w:r>
      <w:r w:rsidRPr="00FE4FA4">
        <w:rPr>
          <w:rFonts w:eastAsiaTheme="minorEastAsia" w:cstheme="minorHAnsi"/>
          <w:color w:val="33343B"/>
          <w:u w:val="single" w:color="4C2745"/>
          <w:lang w:eastAsia="it-IT"/>
        </w:rPr>
        <w:tab/>
      </w:r>
      <w:r w:rsidRPr="00FE4FA4">
        <w:rPr>
          <w:rFonts w:eastAsiaTheme="minorEastAsia" w:cstheme="minorHAnsi"/>
          <w:color w:val="33343B"/>
          <w:w w:val="89"/>
          <w:u w:val="single" w:color="4C2745"/>
          <w:lang w:eastAsia="it-IT"/>
        </w:rPr>
        <w:t xml:space="preserve">  </w:t>
      </w:r>
      <w:r w:rsidR="00FE4FA4">
        <w:rPr>
          <w:rFonts w:eastAsiaTheme="minorEastAsia" w:cstheme="minorHAnsi"/>
          <w:color w:val="33343B"/>
          <w:w w:val="89"/>
          <w:u w:val="single" w:color="4C2745"/>
          <w:lang w:eastAsia="it-IT"/>
        </w:rPr>
        <w:t>______________</w:t>
      </w:r>
      <w:r w:rsidRPr="00FE4FA4">
        <w:rPr>
          <w:rFonts w:eastAsiaTheme="minorEastAsia" w:cstheme="minorHAnsi"/>
          <w:color w:val="33343B"/>
          <w:lang w:eastAsia="it-IT"/>
        </w:rPr>
        <w:t xml:space="preserve"> </w:t>
      </w:r>
    </w:p>
    <w:p w:rsidR="00B25DF6" w:rsidRPr="00FE4FA4" w:rsidRDefault="00B25DF6" w:rsidP="000131C2">
      <w:pPr>
        <w:widowControl w:val="0"/>
        <w:tabs>
          <w:tab w:val="left" w:pos="4298"/>
          <w:tab w:val="left" w:pos="4788"/>
          <w:tab w:val="left" w:pos="5984"/>
          <w:tab w:val="left" w:pos="83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609"/>
        <w:jc w:val="both"/>
        <w:rPr>
          <w:rFonts w:eastAsiaTheme="minorEastAsia" w:cstheme="minorHAnsi"/>
          <w:color w:val="000000"/>
          <w:lang w:eastAsia="it-IT"/>
        </w:rPr>
      </w:pPr>
      <w:r w:rsidRPr="00FE4FA4">
        <w:rPr>
          <w:rFonts w:eastAsiaTheme="minorEastAsia" w:cstheme="minorHAnsi"/>
          <w:color w:val="33343B"/>
          <w:w w:val="110"/>
          <w:lang w:eastAsia="it-IT"/>
        </w:rPr>
        <w:t>INAIL</w:t>
      </w:r>
      <w:r w:rsidRPr="00FE4FA4">
        <w:rPr>
          <w:rFonts w:eastAsiaTheme="minorEastAsia" w:cstheme="minorHAnsi"/>
          <w:color w:val="33343B"/>
          <w:spacing w:val="7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codice</w:t>
      </w:r>
      <w:r w:rsidRPr="00FE4FA4">
        <w:rPr>
          <w:rFonts w:eastAsiaTheme="minorEastAsia" w:cstheme="minorHAnsi"/>
          <w:color w:val="33343B"/>
          <w:spacing w:val="-8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azienda</w:t>
      </w:r>
      <w:r w:rsidR="00FE4FA4">
        <w:rPr>
          <w:rFonts w:eastAsiaTheme="minorEastAsia" w:cstheme="minorHAnsi"/>
          <w:color w:val="33343B"/>
          <w:w w:val="110"/>
          <w:lang w:eastAsia="it-IT"/>
        </w:rPr>
        <w:t xml:space="preserve"> __________________</w:t>
      </w:r>
      <w:r w:rsidRPr="00FE4FA4">
        <w:rPr>
          <w:rFonts w:eastAsiaTheme="minorEastAsia" w:cstheme="minorHAnsi"/>
          <w:color w:val="33343B"/>
          <w:w w:val="110"/>
          <w:lang w:eastAsia="it-IT"/>
        </w:rPr>
        <w:tab/>
        <w:t>PAT</w:t>
      </w:r>
      <w:r w:rsidRPr="00FE4FA4">
        <w:rPr>
          <w:rFonts w:eastAsiaTheme="minorEastAsia" w:cstheme="minorHAnsi"/>
          <w:color w:val="33343B"/>
          <w:spacing w:val="24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INAIL</w:t>
      </w:r>
      <w:r w:rsidR="00FE4FA4">
        <w:rPr>
          <w:rFonts w:eastAsiaTheme="minorEastAsia" w:cstheme="minorHAnsi"/>
          <w:color w:val="33343B"/>
          <w:w w:val="110"/>
          <w:lang w:eastAsia="it-IT"/>
        </w:rPr>
        <w:t xml:space="preserve"> __________________C</w:t>
      </w:r>
      <w:r w:rsidRPr="00FE4FA4">
        <w:rPr>
          <w:rFonts w:eastAsiaTheme="minorEastAsia" w:cstheme="minorHAnsi"/>
          <w:color w:val="33343B"/>
          <w:spacing w:val="1"/>
          <w:w w:val="110"/>
          <w:lang w:eastAsia="it-IT"/>
        </w:rPr>
        <w:t>.C</w:t>
      </w:r>
      <w:r w:rsidRPr="00FE4FA4">
        <w:rPr>
          <w:rFonts w:eastAsiaTheme="minorEastAsia" w:cstheme="minorHAnsi"/>
          <w:color w:val="11263F"/>
          <w:spacing w:val="1"/>
          <w:w w:val="110"/>
          <w:lang w:eastAsia="it-IT"/>
        </w:rPr>
        <w:t>.</w:t>
      </w:r>
      <w:r w:rsidRPr="00FE4FA4">
        <w:rPr>
          <w:rFonts w:eastAsiaTheme="minorEastAsia" w:cstheme="minorHAnsi"/>
          <w:color w:val="33343B"/>
          <w:spacing w:val="1"/>
          <w:w w:val="110"/>
          <w:lang w:eastAsia="it-IT"/>
        </w:rPr>
        <w:t>N</w:t>
      </w:r>
      <w:r w:rsidRPr="00FE4FA4">
        <w:rPr>
          <w:rFonts w:eastAsiaTheme="minorEastAsia" w:cstheme="minorHAnsi"/>
          <w:color w:val="11263F"/>
          <w:spacing w:val="-3"/>
          <w:w w:val="110"/>
          <w:lang w:eastAsia="it-IT"/>
        </w:rPr>
        <w:t>.</w:t>
      </w:r>
      <w:r w:rsidRPr="00FE4FA4">
        <w:rPr>
          <w:rFonts w:eastAsiaTheme="minorEastAsia" w:cstheme="minorHAnsi"/>
          <w:color w:val="33343B"/>
          <w:spacing w:val="-3"/>
          <w:w w:val="110"/>
          <w:lang w:eastAsia="it-IT"/>
        </w:rPr>
        <w:t>L.</w:t>
      </w:r>
      <w:r w:rsidRPr="00FE4FA4">
        <w:rPr>
          <w:rFonts w:eastAsiaTheme="minorEastAsia" w:cstheme="minorHAnsi"/>
          <w:color w:val="33343B"/>
          <w:spacing w:val="17"/>
          <w:w w:val="110"/>
          <w:lang w:eastAsia="it-IT"/>
        </w:rPr>
        <w:t xml:space="preserve"> </w:t>
      </w:r>
      <w:r w:rsidR="00FE4FA4">
        <w:rPr>
          <w:rFonts w:eastAsiaTheme="minorEastAsia" w:cstheme="minorHAnsi"/>
          <w:color w:val="33343B"/>
          <w:w w:val="110"/>
          <w:lang w:eastAsia="it-IT"/>
        </w:rPr>
        <w:t xml:space="preserve">applicato in </w:t>
      </w:r>
      <w:proofErr w:type="gramStart"/>
      <w:r w:rsidR="00FE4FA4">
        <w:rPr>
          <w:rFonts w:eastAsiaTheme="minorEastAsia" w:cstheme="minorHAnsi"/>
          <w:color w:val="33343B"/>
          <w:w w:val="110"/>
          <w:lang w:eastAsia="it-IT"/>
        </w:rPr>
        <w:t xml:space="preserve">azienda </w:t>
      </w:r>
      <w:r w:rsidRPr="00FE4FA4">
        <w:rPr>
          <w:rFonts w:eastAsiaTheme="minorEastAsia" w:cstheme="minorHAnsi"/>
          <w:color w:val="33343B"/>
          <w:spacing w:val="-9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ai</w:t>
      </w:r>
      <w:proofErr w:type="gramEnd"/>
      <w:r w:rsidRPr="00FE4FA4">
        <w:rPr>
          <w:rFonts w:eastAsiaTheme="minorEastAsia" w:cstheme="minorHAnsi"/>
          <w:color w:val="33343B"/>
          <w:spacing w:val="-2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lavoratori</w:t>
      </w:r>
      <w:r w:rsidRPr="00FE4FA4">
        <w:rPr>
          <w:rFonts w:eastAsiaTheme="minorEastAsia" w:cstheme="minorHAnsi"/>
          <w:color w:val="33343B"/>
          <w:spacing w:val="-9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33343B"/>
          <w:w w:val="110"/>
          <w:lang w:eastAsia="it-IT"/>
        </w:rPr>
        <w:t>(specificare)</w:t>
      </w:r>
      <w:r w:rsidRPr="00FE4FA4">
        <w:rPr>
          <w:rFonts w:eastAsiaTheme="minorEastAsia" w:cstheme="minorHAnsi"/>
          <w:color w:val="33343B"/>
          <w:spacing w:val="-29"/>
          <w:w w:val="110"/>
          <w:lang w:eastAsia="it-IT"/>
        </w:rPr>
        <w:t xml:space="preserve"> </w:t>
      </w:r>
      <w:r w:rsidRPr="00FE4FA4">
        <w:rPr>
          <w:rFonts w:eastAsiaTheme="minorEastAsia" w:cstheme="minorHAnsi"/>
          <w:color w:val="4D4F54"/>
          <w:w w:val="110"/>
          <w:lang w:eastAsia="it-IT"/>
        </w:rPr>
        <w:t>:</w:t>
      </w:r>
      <w:r w:rsidRPr="00FE4FA4">
        <w:rPr>
          <w:rFonts w:eastAsiaTheme="minorEastAsia" w:cstheme="minorHAnsi"/>
          <w:color w:val="4D4F54"/>
          <w:w w:val="110"/>
          <w:u w:val="single" w:color="331510"/>
          <w:lang w:eastAsia="it-IT"/>
        </w:rPr>
        <w:tab/>
      </w:r>
      <w:r w:rsidRPr="00FE4FA4">
        <w:rPr>
          <w:rFonts w:eastAsiaTheme="minorEastAsia" w:cstheme="minorHAnsi"/>
          <w:color w:val="4D4F54"/>
          <w:w w:val="110"/>
          <w:u w:val="single" w:color="331510"/>
          <w:lang w:eastAsia="it-IT"/>
        </w:rPr>
        <w:tab/>
      </w:r>
      <w:r w:rsidRPr="00FE4FA4">
        <w:rPr>
          <w:rFonts w:eastAsiaTheme="minorEastAsia" w:cstheme="minorHAnsi"/>
          <w:color w:val="4D4F54"/>
          <w:w w:val="110"/>
          <w:u w:val="single" w:color="331510"/>
          <w:lang w:eastAsia="it-IT"/>
        </w:rPr>
        <w:tab/>
      </w:r>
      <w:r w:rsidRPr="00FE4FA4">
        <w:rPr>
          <w:rFonts w:eastAsiaTheme="minorEastAsia" w:cstheme="minorHAnsi"/>
          <w:color w:val="33343B"/>
          <w:w w:val="220"/>
          <w:lang w:eastAsia="it-IT"/>
        </w:rPr>
        <w:t>_</w:t>
      </w:r>
    </w:p>
    <w:p w:rsidR="00B25DF6" w:rsidRPr="00FE4FA4" w:rsidRDefault="00B25DF6" w:rsidP="00FE4FA4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eastAsiaTheme="minorEastAsia" w:cstheme="minorHAnsi"/>
          <w:lang w:eastAsia="it-IT"/>
        </w:rPr>
      </w:pPr>
    </w:p>
    <w:p w:rsidR="00B25DF6" w:rsidRPr="00FE4FA4" w:rsidRDefault="00B25DF6" w:rsidP="00FE4F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5"/>
        <w:jc w:val="center"/>
        <w:rPr>
          <w:rFonts w:eastAsiaTheme="minorEastAsia" w:cstheme="minorHAnsi"/>
          <w:color w:val="000000"/>
          <w:lang w:eastAsia="it-IT"/>
        </w:rPr>
      </w:pPr>
      <w:r w:rsidRPr="00FE4FA4">
        <w:rPr>
          <w:rFonts w:eastAsiaTheme="minorEastAsia" w:cstheme="minorHAnsi"/>
          <w:color w:val="33343B"/>
          <w:w w:val="105"/>
          <w:lang w:eastAsia="it-IT"/>
        </w:rPr>
        <w:t>DICHIARA</w:t>
      </w:r>
    </w:p>
    <w:p w:rsidR="00B25DF6" w:rsidRPr="00FE4FA4" w:rsidRDefault="00B25DF6" w:rsidP="00FE4FA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eastAsiaTheme="minorEastAsia" w:cstheme="minorHAnsi"/>
          <w:lang w:eastAsia="it-IT"/>
        </w:rPr>
      </w:pPr>
    </w:p>
    <w:p w:rsidR="00B25DF6" w:rsidRPr="004A3A49" w:rsidRDefault="00B25DF6" w:rsidP="004A3A4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auto"/>
        <w:ind w:right="129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lang w:eastAsia="it-IT"/>
        </w:rPr>
        <w:t>ai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sensi</w:t>
      </w:r>
      <w:r w:rsidRPr="004A3A49">
        <w:rPr>
          <w:rFonts w:eastAsiaTheme="minorEastAsia" w:cstheme="minorHAnsi"/>
          <w:color w:val="33343B"/>
          <w:spacing w:val="1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</w:t>
      </w:r>
      <w:r w:rsidRPr="004A3A49">
        <w:rPr>
          <w:rFonts w:eastAsiaTheme="minorEastAsia" w:cstheme="minorHAnsi"/>
          <w:color w:val="33343B"/>
          <w:spacing w:val="1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DPR</w:t>
      </w:r>
      <w:r w:rsidRPr="004A3A49">
        <w:rPr>
          <w:rFonts w:eastAsiaTheme="minorEastAsia" w:cstheme="minorHAnsi"/>
          <w:color w:val="33343B"/>
          <w:spacing w:val="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28</w:t>
      </w:r>
      <w:r w:rsidRPr="004A3A49">
        <w:rPr>
          <w:rFonts w:eastAsiaTheme="minorEastAsia" w:cstheme="minorHAnsi"/>
          <w:color w:val="33343B"/>
          <w:spacing w:val="1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dicembre</w:t>
      </w:r>
      <w:r w:rsidRPr="004A3A49">
        <w:rPr>
          <w:rFonts w:eastAsiaTheme="minorEastAsia" w:cstheme="minorHAnsi"/>
          <w:color w:val="33343B"/>
          <w:spacing w:val="1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2000</w:t>
      </w:r>
      <w:r w:rsidRPr="004A3A49">
        <w:rPr>
          <w:rFonts w:eastAsiaTheme="minorEastAsia" w:cstheme="minorHAnsi"/>
          <w:color w:val="606269"/>
          <w:spacing w:val="2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4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</w:t>
      </w:r>
      <w:r w:rsidRPr="004A3A49">
        <w:rPr>
          <w:rFonts w:eastAsiaTheme="minorEastAsia" w:cstheme="minorHAnsi"/>
          <w:color w:val="4D4F54"/>
          <w:lang w:eastAsia="it-IT"/>
        </w:rPr>
        <w:t>.</w:t>
      </w:r>
      <w:r w:rsidRPr="004A3A49">
        <w:rPr>
          <w:rFonts w:eastAsiaTheme="minorEastAsia" w:cstheme="minorHAnsi"/>
          <w:color w:val="4D4F54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445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4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sott</w:t>
      </w:r>
      <w:bookmarkStart w:id="0" w:name="_GoBack"/>
      <w:bookmarkEnd w:id="0"/>
      <w:r w:rsidRPr="004A3A49">
        <w:rPr>
          <w:rFonts w:eastAsiaTheme="minorEastAsia" w:cstheme="minorHAnsi"/>
          <w:color w:val="33343B"/>
          <w:lang w:eastAsia="it-IT"/>
        </w:rPr>
        <w:t>o</w:t>
      </w:r>
      <w:r w:rsidRPr="004A3A49">
        <w:rPr>
          <w:rFonts w:eastAsiaTheme="minorEastAsia" w:cstheme="minorHAnsi"/>
          <w:color w:val="33343B"/>
          <w:spacing w:val="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la</w:t>
      </w:r>
      <w:r w:rsidRPr="004A3A49">
        <w:rPr>
          <w:rFonts w:eastAsiaTheme="minorEastAsia" w:cstheme="minorHAnsi"/>
          <w:color w:val="33343B"/>
          <w:spacing w:val="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propria</w:t>
      </w:r>
      <w:r w:rsidRPr="004A3A49">
        <w:rPr>
          <w:rFonts w:eastAsiaTheme="minorEastAsia" w:cstheme="minorHAnsi"/>
          <w:color w:val="33343B"/>
          <w:spacing w:val="2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esclusiva</w:t>
      </w:r>
      <w:r w:rsidRPr="004A3A49">
        <w:rPr>
          <w:rFonts w:eastAsiaTheme="minorEastAsia" w:cstheme="minorHAnsi"/>
          <w:color w:val="33343B"/>
          <w:spacing w:val="13"/>
          <w:lang w:eastAsia="it-IT"/>
        </w:rPr>
        <w:t xml:space="preserve"> </w:t>
      </w:r>
      <w:r w:rsidR="00FE4FA4" w:rsidRPr="004A3A49">
        <w:rPr>
          <w:rFonts w:eastAsiaTheme="minorEastAsia" w:cstheme="minorHAnsi"/>
          <w:color w:val="33343B"/>
          <w:spacing w:val="13"/>
          <w:lang w:eastAsia="it-IT"/>
        </w:rPr>
        <w:t>responsabilità</w:t>
      </w:r>
      <w:r w:rsidRPr="004A3A49">
        <w:rPr>
          <w:rFonts w:eastAsiaTheme="minorEastAsia" w:cstheme="minorHAnsi"/>
          <w:color w:val="33343B"/>
          <w:spacing w:val="1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e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consapevole</w:t>
      </w:r>
      <w:r w:rsidRPr="004A3A49">
        <w:rPr>
          <w:rFonts w:eastAsiaTheme="minorEastAsia" w:cstheme="minorHAnsi"/>
          <w:color w:val="33343B"/>
          <w:spacing w:val="2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delle</w:t>
      </w:r>
      <w:r w:rsidRPr="004A3A49">
        <w:rPr>
          <w:rFonts w:eastAsiaTheme="minorEastAsia" w:cstheme="minorHAnsi"/>
          <w:color w:val="33343B"/>
          <w:spacing w:val="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conseguenze</w:t>
      </w:r>
      <w:r w:rsidRPr="004A3A49">
        <w:rPr>
          <w:rFonts w:eastAsiaTheme="minorEastAsia" w:cstheme="minorHAnsi"/>
          <w:color w:val="33343B"/>
          <w:spacing w:val="1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penal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w w:val="5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derivanti</w:t>
      </w:r>
      <w:r w:rsidRPr="004A3A49">
        <w:rPr>
          <w:rFonts w:eastAsiaTheme="minorEastAsia" w:cstheme="minorHAnsi"/>
          <w:color w:val="33343B"/>
          <w:spacing w:val="2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da dichiarazion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29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mendaci</w:t>
      </w:r>
      <w:r w:rsidRPr="004A3A49">
        <w:rPr>
          <w:rFonts w:eastAsiaTheme="minorEastAsia" w:cstheme="minorHAnsi"/>
          <w:color w:val="33343B"/>
          <w:spacing w:val="3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oltre</w:t>
      </w:r>
      <w:r w:rsidRPr="004A3A49">
        <w:rPr>
          <w:rFonts w:eastAsiaTheme="minorEastAsia" w:cstheme="minorHAnsi"/>
          <w:color w:val="33343B"/>
          <w:spacing w:val="1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che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delle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conseguenze</w:t>
      </w:r>
      <w:r w:rsidRPr="004A3A49">
        <w:rPr>
          <w:rFonts w:eastAsiaTheme="minorEastAsia" w:cstheme="minorHAnsi"/>
          <w:color w:val="33343B"/>
          <w:spacing w:val="1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amministrative</w:t>
      </w:r>
      <w:r w:rsidRPr="004A3A49">
        <w:rPr>
          <w:rFonts w:eastAsiaTheme="minorEastAsia" w:cstheme="minorHAnsi"/>
          <w:color w:val="33343B"/>
          <w:spacing w:val="1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previste</w:t>
      </w:r>
      <w:r w:rsidRPr="004A3A49">
        <w:rPr>
          <w:rFonts w:eastAsiaTheme="minorEastAsia" w:cstheme="minorHAnsi"/>
          <w:color w:val="33343B"/>
          <w:spacing w:val="2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dalle</w:t>
      </w:r>
      <w:r w:rsidRPr="004A3A49">
        <w:rPr>
          <w:rFonts w:eastAsiaTheme="minorEastAsia" w:cstheme="minorHAnsi"/>
          <w:color w:val="33343B"/>
          <w:spacing w:val="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disposizioni in</w:t>
      </w:r>
      <w:r w:rsidRPr="004A3A49">
        <w:rPr>
          <w:rFonts w:eastAsiaTheme="minorEastAsia" w:cstheme="minorHAnsi"/>
          <w:color w:val="33343B"/>
          <w:spacing w:val="1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materia di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appalti</w:t>
      </w:r>
      <w:r w:rsidRPr="004A3A49">
        <w:rPr>
          <w:rFonts w:eastAsiaTheme="minorEastAsia" w:cstheme="minorHAnsi"/>
          <w:color w:val="33343B"/>
          <w:w w:val="10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pubblici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2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</w:t>
      </w:r>
      <w:r w:rsidRPr="004A3A49">
        <w:rPr>
          <w:rFonts w:eastAsiaTheme="minorEastAsia" w:cstheme="minorHAnsi"/>
          <w:color w:val="33343B"/>
          <w:spacing w:val="4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espresso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riferimento</w:t>
      </w:r>
      <w:r w:rsidRPr="004A3A49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al</w:t>
      </w:r>
      <w:r w:rsidR="00933FB9" w:rsidRPr="004A3A49">
        <w:rPr>
          <w:rFonts w:eastAsiaTheme="minorEastAsia" w:cstheme="minorHAnsi"/>
          <w:color w:val="33343B"/>
          <w:spacing w:val="-10"/>
          <w:lang w:eastAsia="it-IT"/>
        </w:rPr>
        <w:t>l</w:t>
      </w:r>
      <w:r w:rsidRPr="004A3A49">
        <w:rPr>
          <w:rFonts w:eastAsiaTheme="minorEastAsia" w:cstheme="minorHAnsi"/>
          <w:color w:val="606269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>Agenzia di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viaggi</w:t>
      </w:r>
      <w:r w:rsidRPr="004A3A49">
        <w:rPr>
          <w:rFonts w:eastAsiaTheme="minorEastAsia" w:cstheme="minorHAnsi"/>
          <w:color w:val="33343B"/>
          <w:spacing w:val="1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che</w:t>
      </w:r>
      <w:r w:rsidRPr="004A3A49">
        <w:rPr>
          <w:rFonts w:eastAsiaTheme="minorEastAsia" w:cstheme="minorHAnsi"/>
          <w:color w:val="33343B"/>
          <w:spacing w:val="2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rappresenta e</w:t>
      </w:r>
      <w:r w:rsidRPr="004A3A49">
        <w:rPr>
          <w:rFonts w:eastAsiaTheme="minorEastAsia" w:cstheme="minorHAnsi"/>
          <w:color w:val="33343B"/>
          <w:spacing w:val="2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in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relazione alla</w:t>
      </w:r>
      <w:r w:rsidRPr="004A3A49">
        <w:rPr>
          <w:rFonts w:eastAsiaTheme="minorEastAsia" w:cstheme="minorHAnsi"/>
          <w:color w:val="33343B"/>
          <w:spacing w:val="4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procedura</w:t>
      </w:r>
      <w:r w:rsidRPr="004A3A49">
        <w:rPr>
          <w:rFonts w:eastAsiaTheme="minorEastAsia" w:cstheme="minorHAnsi"/>
          <w:color w:val="33343B"/>
          <w:spacing w:val="1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in oggetto:</w:t>
      </w:r>
    </w:p>
    <w:p w:rsidR="00B25DF6" w:rsidRPr="004A3A49" w:rsidRDefault="00B25DF6" w:rsidP="00933FB9">
      <w:pPr>
        <w:pStyle w:val="Paragrafoelenco"/>
        <w:numPr>
          <w:ilvl w:val="0"/>
          <w:numId w:val="2"/>
        </w:numPr>
        <w:kinsoku w:val="0"/>
        <w:overflowPunct w:val="0"/>
        <w:spacing w:before="3" w:line="264" w:lineRule="auto"/>
        <w:ind w:right="1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di</w:t>
      </w:r>
      <w:r w:rsidRPr="004A3A49">
        <w:rPr>
          <w:rFonts w:asciiTheme="minorHAnsi" w:hAnsiTheme="minorHAnsi" w:cstheme="minorHAnsi"/>
          <w:color w:val="33343B"/>
          <w:spacing w:val="3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essere</w:t>
      </w:r>
      <w:r w:rsidRPr="004A3A49">
        <w:rPr>
          <w:rFonts w:asciiTheme="minorHAnsi" w:hAnsiTheme="minorHAnsi" w:cstheme="minorHAnsi"/>
          <w:color w:val="33343B"/>
          <w:spacing w:val="4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in</w:t>
      </w:r>
      <w:r w:rsidRPr="004A3A49">
        <w:rPr>
          <w:rFonts w:asciiTheme="minorHAnsi" w:hAnsiTheme="minorHAnsi" w:cstheme="minorHAnsi"/>
          <w:color w:val="33343B"/>
          <w:spacing w:val="3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possesso</w:t>
      </w:r>
      <w:r w:rsidRPr="004A3A49">
        <w:rPr>
          <w:rFonts w:asciiTheme="minorHAnsi" w:hAnsiTheme="minorHAnsi" w:cstheme="minorHAnsi"/>
          <w:color w:val="33343B"/>
          <w:spacing w:val="4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4A3A49">
        <w:rPr>
          <w:rFonts w:asciiTheme="minorHAnsi" w:hAnsiTheme="minorHAnsi" w:cstheme="minorHAnsi"/>
          <w:color w:val="33343B"/>
          <w:spacing w:val="-2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95"/>
          <w:sz w:val="22"/>
          <w:szCs w:val="22"/>
        </w:rPr>
        <w:t>l</w:t>
      </w:r>
      <w:r w:rsidRPr="004A3A49">
        <w:rPr>
          <w:rFonts w:asciiTheme="minorHAnsi" w:hAnsiTheme="minorHAnsi" w:cstheme="minorHAnsi"/>
          <w:color w:val="33343B"/>
          <w:spacing w:val="-11"/>
          <w:w w:val="9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606269"/>
          <w:w w:val="105"/>
          <w:sz w:val="22"/>
          <w:szCs w:val="22"/>
        </w:rPr>
        <w:t>'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autorizzazione</w:t>
      </w:r>
      <w:r w:rsidRPr="004A3A49">
        <w:rPr>
          <w:rFonts w:asciiTheme="minorHAnsi" w:hAnsiTheme="minorHAnsi" w:cstheme="minorHAnsi"/>
          <w:color w:val="33343B"/>
          <w:spacing w:val="45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regionale</w:t>
      </w:r>
      <w:r w:rsidRPr="004A3A49">
        <w:rPr>
          <w:rFonts w:asciiTheme="minorHAnsi" w:hAnsiTheme="minorHAnsi" w:cstheme="minorHAnsi"/>
          <w:color w:val="33343B"/>
          <w:spacing w:val="3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all</w:t>
      </w:r>
      <w:r w:rsidRPr="004A3A49">
        <w:rPr>
          <w:rFonts w:asciiTheme="minorHAnsi" w:hAnsiTheme="minorHAnsi" w:cstheme="minorHAnsi"/>
          <w:color w:val="606269"/>
          <w:w w:val="105"/>
          <w:sz w:val="22"/>
          <w:szCs w:val="22"/>
        </w:rPr>
        <w:t>'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esercizio</w:t>
      </w:r>
      <w:r w:rsidRPr="004A3A49">
        <w:rPr>
          <w:rFonts w:asciiTheme="minorHAnsi" w:hAnsiTheme="minorHAnsi" w:cstheme="minorHAnsi"/>
          <w:color w:val="33343B"/>
          <w:spacing w:val="38"/>
          <w:w w:val="105"/>
          <w:sz w:val="22"/>
          <w:szCs w:val="22"/>
        </w:rPr>
        <w:t xml:space="preserve"> </w:t>
      </w:r>
      <w:r w:rsidR="00FE4FA4"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dell’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attività</w:t>
      </w:r>
      <w:r w:rsidRPr="004A3A49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professionale</w:t>
      </w:r>
      <w:r w:rsidRPr="004A3A49">
        <w:rPr>
          <w:rFonts w:asciiTheme="minorHAnsi" w:hAnsiTheme="minorHAnsi" w:cstheme="minorHAnsi"/>
          <w:color w:val="33343B"/>
          <w:spacing w:val="5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delle</w:t>
      </w:r>
      <w:r w:rsidRPr="004A3A49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agenzie</w:t>
      </w:r>
      <w:r w:rsidRPr="004A3A49">
        <w:rPr>
          <w:rFonts w:asciiTheme="minorHAnsi" w:hAnsiTheme="minorHAnsi" w:cstheme="minorHAnsi"/>
          <w:color w:val="33343B"/>
          <w:spacing w:val="31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</w:t>
      </w:r>
      <w:r w:rsidRPr="004A3A49">
        <w:rPr>
          <w:rFonts w:asciiTheme="minorHAnsi" w:hAnsiTheme="minorHAnsi" w:cstheme="minorHAnsi"/>
          <w:color w:val="33343B"/>
          <w:w w:val="95"/>
          <w:sz w:val="22"/>
          <w:szCs w:val="22"/>
        </w:rPr>
        <w:t>i</w:t>
      </w:r>
      <w:r w:rsidRPr="004A3A49">
        <w:rPr>
          <w:rFonts w:asciiTheme="minorHAnsi" w:hAnsiTheme="minorHAnsi" w:cstheme="minorHAnsi"/>
          <w:color w:val="33343B"/>
          <w:spacing w:val="2"/>
          <w:w w:val="9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viaggio</w:t>
      </w:r>
      <w:r w:rsidRPr="004A3A49">
        <w:rPr>
          <w:rFonts w:asciiTheme="minorHAnsi" w:hAnsiTheme="minorHAnsi" w:cstheme="minorHAnsi"/>
          <w:color w:val="33343B"/>
          <w:spacing w:val="3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4A3A49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>turismo</w:t>
      </w:r>
      <w:r w:rsidRPr="004A3A49">
        <w:rPr>
          <w:rFonts w:asciiTheme="minorHAnsi" w:hAnsiTheme="minorHAnsi" w:cstheme="minorHAnsi"/>
          <w:color w:val="606269"/>
          <w:spacing w:val="1"/>
          <w:w w:val="105"/>
          <w:sz w:val="22"/>
          <w:szCs w:val="22"/>
        </w:rPr>
        <w:t>,</w:t>
      </w:r>
      <w:r w:rsidRPr="004A3A49">
        <w:rPr>
          <w:rFonts w:asciiTheme="minorHAnsi" w:hAnsiTheme="minorHAnsi" w:cstheme="minorHAnsi"/>
          <w:color w:val="606269"/>
          <w:spacing w:val="28"/>
          <w:w w:val="108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precisandone</w:t>
      </w:r>
      <w:r w:rsidRPr="004A3A49">
        <w:rPr>
          <w:rFonts w:asciiTheme="minorHAnsi" w:hAnsiTheme="minorHAnsi" w:cstheme="minorHAnsi"/>
          <w:color w:val="33343B"/>
          <w:spacing w:val="3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gli</w:t>
      </w:r>
      <w:r w:rsidRPr="004A3A49">
        <w:rPr>
          <w:rFonts w:asciiTheme="minorHAnsi" w:hAnsiTheme="minorHAnsi" w:cstheme="minorHAnsi"/>
          <w:color w:val="33343B"/>
          <w:spacing w:val="1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estremi</w:t>
      </w:r>
      <w:r w:rsidRPr="004A3A49">
        <w:rPr>
          <w:rFonts w:asciiTheme="minorHAnsi" w:hAnsiTheme="minorHAnsi" w:cstheme="minorHAnsi"/>
          <w:color w:val="33343B"/>
          <w:spacing w:val="1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4A3A49">
        <w:rPr>
          <w:rFonts w:asciiTheme="minorHAnsi" w:hAnsiTheme="minorHAnsi" w:cstheme="minorHAnsi"/>
          <w:color w:val="33343B"/>
          <w:spacing w:val="13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fornendo</w:t>
      </w:r>
      <w:r w:rsidRPr="004A3A49">
        <w:rPr>
          <w:rFonts w:asciiTheme="minorHAnsi" w:hAnsiTheme="minorHAnsi" w:cstheme="minorHAnsi"/>
          <w:color w:val="33343B"/>
          <w:spacing w:val="21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gli</w:t>
      </w:r>
      <w:r w:rsidRPr="004A3A49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eventuali</w:t>
      </w:r>
      <w:r w:rsidRPr="004A3A49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riferimenti</w:t>
      </w:r>
      <w:r w:rsidRPr="004A3A49">
        <w:rPr>
          <w:rFonts w:asciiTheme="minorHAnsi" w:hAnsiTheme="minorHAnsi" w:cstheme="minorHAnsi"/>
          <w:color w:val="33343B"/>
          <w:spacing w:val="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in</w:t>
      </w:r>
      <w:r w:rsidRPr="004A3A49">
        <w:rPr>
          <w:rFonts w:asciiTheme="minorHAnsi" w:hAnsiTheme="minorHAnsi" w:cstheme="minorHAnsi"/>
          <w:color w:val="33343B"/>
          <w:spacing w:val="2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ordine</w:t>
      </w:r>
      <w:r w:rsidRPr="004A3A49">
        <w:rPr>
          <w:rFonts w:asciiTheme="minorHAnsi" w:hAnsiTheme="minorHAnsi" w:cstheme="minorHAnsi"/>
          <w:color w:val="33343B"/>
          <w:spacing w:val="20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al</w:t>
      </w:r>
      <w:r w:rsidRPr="004A3A49">
        <w:rPr>
          <w:rFonts w:asciiTheme="minorHAnsi" w:hAnsiTheme="minorHAnsi" w:cstheme="minorHAnsi"/>
          <w:color w:val="33343B"/>
          <w:spacing w:val="-1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95"/>
          <w:sz w:val="22"/>
          <w:szCs w:val="22"/>
        </w:rPr>
        <w:t>l</w:t>
      </w:r>
      <w:r w:rsidRPr="004A3A49">
        <w:rPr>
          <w:rFonts w:asciiTheme="minorHAnsi" w:hAnsiTheme="minorHAnsi" w:cstheme="minorHAnsi"/>
          <w:color w:val="33343B"/>
          <w:spacing w:val="-16"/>
          <w:w w:val="9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757980"/>
          <w:spacing w:val="1"/>
          <w:w w:val="105"/>
          <w:sz w:val="22"/>
          <w:szCs w:val="22"/>
        </w:rPr>
        <w:t>'</w:t>
      </w:r>
      <w:r w:rsidRPr="004A3A49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>iscrizione</w:t>
      </w:r>
      <w:r w:rsidRPr="004A3A49">
        <w:rPr>
          <w:rFonts w:asciiTheme="minorHAnsi" w:hAnsiTheme="minorHAnsi" w:cstheme="minorHAnsi"/>
          <w:color w:val="606269"/>
          <w:spacing w:val="1"/>
          <w:w w:val="105"/>
          <w:sz w:val="22"/>
          <w:szCs w:val="22"/>
        </w:rPr>
        <w:t>,</w:t>
      </w:r>
      <w:r w:rsidRPr="004A3A49">
        <w:rPr>
          <w:rFonts w:asciiTheme="minorHAnsi" w:hAnsiTheme="minorHAnsi" w:cstheme="minorHAnsi"/>
          <w:color w:val="606269"/>
          <w:spacing w:val="10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nell</w:t>
      </w:r>
      <w:r w:rsidRPr="004A3A49">
        <w:rPr>
          <w:rFonts w:asciiTheme="minorHAnsi" w:hAnsiTheme="minorHAnsi" w:cstheme="minorHAnsi"/>
          <w:color w:val="606269"/>
          <w:w w:val="105"/>
          <w:sz w:val="22"/>
          <w:szCs w:val="22"/>
        </w:rPr>
        <w:t>'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apposito</w:t>
      </w:r>
      <w:r w:rsidRPr="004A3A49">
        <w:rPr>
          <w:rFonts w:asciiTheme="minorHAnsi" w:hAnsiTheme="minorHAnsi" w:cstheme="minorHAnsi"/>
          <w:color w:val="33343B"/>
          <w:spacing w:val="27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registro-elenco</w:t>
      </w:r>
      <w:r w:rsidRPr="004A3A49">
        <w:rPr>
          <w:rFonts w:asciiTheme="minorHAnsi" w:hAnsiTheme="minorHAnsi" w:cstheme="minorHAnsi"/>
          <w:color w:val="757980"/>
          <w:w w:val="105"/>
          <w:sz w:val="22"/>
          <w:szCs w:val="22"/>
        </w:rPr>
        <w:t>,</w:t>
      </w:r>
      <w:r w:rsidRPr="004A3A49">
        <w:rPr>
          <w:rFonts w:asciiTheme="minorHAnsi" w:hAnsiTheme="minorHAnsi" w:cstheme="minorHAnsi"/>
          <w:color w:val="757980"/>
          <w:spacing w:val="10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4A3A49">
        <w:rPr>
          <w:rFonts w:asciiTheme="minorHAnsi" w:hAnsiTheme="minorHAnsi" w:cstheme="minorHAnsi"/>
          <w:color w:val="33343B"/>
          <w:spacing w:val="25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titolare</w:t>
      </w:r>
      <w:r w:rsidRPr="004A3A49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4A3A49">
        <w:rPr>
          <w:rFonts w:asciiTheme="minorHAnsi" w:hAnsiTheme="minorHAnsi" w:cstheme="minorHAnsi"/>
          <w:color w:val="33343B"/>
          <w:spacing w:val="22"/>
          <w:w w:val="103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4A3A49">
        <w:rPr>
          <w:rFonts w:asciiTheme="minorHAnsi" w:hAnsiTheme="minorHAnsi" w:cstheme="minorHAnsi"/>
          <w:color w:val="33343B"/>
          <w:spacing w:val="6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direttore</w:t>
      </w:r>
      <w:r w:rsidRPr="004A3A49">
        <w:rPr>
          <w:rFonts w:asciiTheme="minorHAnsi" w:hAnsiTheme="minorHAnsi" w:cstheme="minorHAnsi"/>
          <w:color w:val="33343B"/>
          <w:spacing w:val="2"/>
          <w:w w:val="105"/>
          <w:sz w:val="22"/>
          <w:szCs w:val="22"/>
        </w:rPr>
        <w:t xml:space="preserve"> tecnico</w:t>
      </w:r>
      <w:r w:rsidRPr="004A3A49">
        <w:rPr>
          <w:rFonts w:asciiTheme="minorHAnsi" w:hAnsiTheme="minorHAnsi" w:cstheme="minorHAnsi"/>
          <w:color w:val="606269"/>
          <w:spacing w:val="2"/>
          <w:w w:val="105"/>
          <w:sz w:val="22"/>
          <w:szCs w:val="22"/>
        </w:rPr>
        <w:t>;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3" w:after="0" w:line="261" w:lineRule="auto"/>
        <w:ind w:right="129" w:hanging="318"/>
        <w:jc w:val="both"/>
        <w:rPr>
          <w:rFonts w:eastAsiaTheme="minorEastAsia" w:cstheme="minorHAnsi"/>
          <w:color w:val="33343B"/>
          <w:w w:val="105"/>
          <w:lang w:eastAsia="it-IT"/>
        </w:rPr>
      </w:pPr>
      <w:r w:rsidRPr="004A3A49">
        <w:rPr>
          <w:rFonts w:eastAsiaTheme="minorEastAsia" w:cstheme="minorHAnsi"/>
          <w:color w:val="33343B"/>
          <w:w w:val="105"/>
          <w:lang w:eastAsia="it-IT"/>
        </w:rPr>
        <w:t>di rendersi responsabile in toto dell'osservanza delle norme di legge nell'organizzazione del viaggio, assumendosi la piena responsabilità in ordine ad eventuali omissioni o inadempienze;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0" w:after="0" w:line="267" w:lineRule="auto"/>
        <w:ind w:right="117" w:hanging="31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essere</w:t>
      </w:r>
      <w:r w:rsidRPr="004A3A49">
        <w:rPr>
          <w:rFonts w:eastAsiaTheme="minorEastAsia" w:cstheme="minorHAnsi"/>
          <w:color w:val="33343B"/>
          <w:spacing w:val="4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in</w:t>
      </w:r>
      <w:r w:rsidRPr="004A3A49">
        <w:rPr>
          <w:rFonts w:eastAsiaTheme="minorEastAsia" w:cstheme="minorHAnsi"/>
          <w:color w:val="33343B"/>
          <w:spacing w:val="4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possesso</w:t>
      </w:r>
      <w:r w:rsidRPr="004A3A49">
        <w:rPr>
          <w:rFonts w:eastAsiaTheme="minorEastAsia" w:cstheme="minorHAnsi"/>
          <w:color w:val="33343B"/>
          <w:spacing w:val="1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1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tutti</w:t>
      </w:r>
      <w:r w:rsidRPr="004A3A49">
        <w:rPr>
          <w:rFonts w:eastAsiaTheme="minorEastAsia" w:cstheme="minorHAnsi"/>
          <w:color w:val="33343B"/>
          <w:spacing w:val="1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38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requisiti</w:t>
      </w:r>
      <w:r w:rsidRPr="004A3A49">
        <w:rPr>
          <w:rFonts w:eastAsiaTheme="minorEastAsia" w:cstheme="minorHAnsi"/>
          <w:color w:val="33343B"/>
          <w:spacing w:val="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</w:t>
      </w:r>
      <w:r w:rsidRPr="004A3A49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3A49">
        <w:rPr>
          <w:rFonts w:eastAsiaTheme="minorEastAsia" w:cstheme="minorHAnsi"/>
          <w:color w:val="33343B"/>
          <w:lang w:eastAsia="it-IT"/>
        </w:rPr>
        <w:t>sicurezza contemplati</w:t>
      </w:r>
      <w:r w:rsidRPr="004A3A49">
        <w:rPr>
          <w:rFonts w:eastAsiaTheme="minorEastAsia" w:cstheme="minorHAnsi"/>
          <w:color w:val="33343B"/>
          <w:spacing w:val="1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dalle</w:t>
      </w:r>
      <w:r w:rsidRPr="004A3A49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3A49">
        <w:rPr>
          <w:rFonts w:eastAsiaTheme="minorEastAsia" w:cstheme="minorHAnsi"/>
          <w:color w:val="4D4F54"/>
          <w:spacing w:val="2"/>
          <w:lang w:eastAsia="it-IT"/>
        </w:rPr>
        <w:t>v</w:t>
      </w:r>
      <w:r w:rsidRPr="004A3A49">
        <w:rPr>
          <w:rFonts w:eastAsiaTheme="minorEastAsia" w:cstheme="minorHAnsi"/>
          <w:color w:val="33343B"/>
          <w:spacing w:val="1"/>
          <w:lang w:eastAsia="it-IT"/>
        </w:rPr>
        <w:t>igenti</w:t>
      </w:r>
      <w:r w:rsidRPr="004A3A49">
        <w:rPr>
          <w:rFonts w:eastAsiaTheme="minorEastAsia" w:cstheme="minorHAnsi"/>
          <w:color w:val="33343B"/>
          <w:spacing w:val="4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disposizioni</w:t>
      </w:r>
      <w:r w:rsidRPr="004A3A49">
        <w:rPr>
          <w:rFonts w:eastAsiaTheme="minorEastAsia" w:cstheme="minorHAnsi"/>
          <w:color w:val="33343B"/>
          <w:spacing w:val="2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in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materia di circolazione di</w:t>
      </w:r>
      <w:r w:rsidRPr="004A3A49">
        <w:rPr>
          <w:rFonts w:eastAsiaTheme="minorEastAsia" w:cstheme="minorHAnsi"/>
          <w:color w:val="33343B"/>
          <w:spacing w:val="23"/>
          <w:w w:val="10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autoveicol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606269"/>
          <w:lang w:eastAsia="it-IT"/>
        </w:rPr>
        <w:t>;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5" w:after="0" w:line="261" w:lineRule="auto"/>
        <w:ind w:left="470" w:right="121" w:hanging="32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lang w:eastAsia="it-IT"/>
        </w:rPr>
        <w:t>che</w:t>
      </w:r>
      <w:r w:rsidRPr="004A3A49">
        <w:rPr>
          <w:rFonts w:eastAsiaTheme="minorEastAsia" w:cstheme="minorHAnsi"/>
          <w:color w:val="33343B"/>
          <w:spacing w:val="3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la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sistemazione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="00933FB9" w:rsidRPr="004A3A49">
        <w:rPr>
          <w:rFonts w:eastAsiaTheme="minorEastAsia" w:cstheme="minorHAnsi"/>
          <w:color w:val="33343B"/>
          <w:spacing w:val="1"/>
          <w:lang w:eastAsia="it-IT"/>
        </w:rPr>
        <w:t>nel campus</w:t>
      </w:r>
      <w:r w:rsidRPr="004A3A49">
        <w:rPr>
          <w:rFonts w:eastAsiaTheme="minorEastAsia" w:cstheme="minorHAnsi"/>
          <w:color w:val="33343B"/>
          <w:spacing w:val="1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offerta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pres</w:t>
      </w:r>
      <w:r w:rsidRPr="004A3A49">
        <w:rPr>
          <w:rFonts w:eastAsiaTheme="minorEastAsia" w:cstheme="minorHAnsi"/>
          <w:color w:val="4D4F54"/>
          <w:spacing w:val="2"/>
          <w:lang w:eastAsia="it-IT"/>
        </w:rPr>
        <w:t>e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nta</w:t>
      </w:r>
      <w:r w:rsidRPr="004A3A49">
        <w:rPr>
          <w:rFonts w:eastAsiaTheme="minorEastAsia" w:cstheme="minorHAnsi"/>
          <w:color w:val="606269"/>
          <w:spacing w:val="2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3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sia</w:t>
      </w:r>
      <w:r w:rsidRPr="004A3A49">
        <w:rPr>
          <w:rFonts w:eastAsiaTheme="minorEastAsia" w:cstheme="minorHAnsi"/>
          <w:color w:val="33343B"/>
          <w:spacing w:val="3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 xml:space="preserve">per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l</w:t>
      </w:r>
      <w:r w:rsidRPr="004A3A49">
        <w:rPr>
          <w:rFonts w:eastAsiaTheme="minorEastAsia" w:cstheme="minorHAnsi"/>
          <w:color w:val="33343B"/>
          <w:spacing w:val="-17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606269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>alloggio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che</w:t>
      </w:r>
      <w:r w:rsidRPr="004A3A49">
        <w:rPr>
          <w:rFonts w:eastAsiaTheme="minorEastAsia" w:cstheme="minorHAnsi"/>
          <w:color w:val="33343B"/>
          <w:spacing w:val="2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 xml:space="preserve">per </w:t>
      </w:r>
      <w:r w:rsidRPr="004A3A49">
        <w:rPr>
          <w:rFonts w:eastAsiaTheme="minorEastAsia" w:cstheme="minorHAnsi"/>
          <w:color w:val="33343B"/>
          <w:w w:val="95"/>
          <w:lang w:eastAsia="it-IT"/>
        </w:rPr>
        <w:t xml:space="preserve">il </w:t>
      </w:r>
      <w:r w:rsidRPr="004A3A49">
        <w:rPr>
          <w:rFonts w:eastAsiaTheme="minorEastAsia" w:cstheme="minorHAnsi"/>
          <w:color w:val="33343B"/>
          <w:spacing w:val="1"/>
          <w:lang w:eastAsia="it-IT"/>
        </w:rPr>
        <w:t>vitto</w:t>
      </w:r>
      <w:r w:rsidRPr="004A3A49">
        <w:rPr>
          <w:rFonts w:eastAsiaTheme="minorEastAsia" w:cstheme="minorHAnsi"/>
          <w:color w:val="606269"/>
          <w:spacing w:val="1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2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40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necessari livel</w:t>
      </w:r>
      <w:r w:rsidR="00933FB9" w:rsidRPr="004A3A49">
        <w:rPr>
          <w:rFonts w:eastAsiaTheme="minorEastAsia" w:cstheme="minorHAnsi"/>
          <w:color w:val="33343B"/>
          <w:lang w:eastAsia="it-IT"/>
        </w:rPr>
        <w:t>li</w:t>
      </w:r>
      <w:r w:rsidRPr="004A3A49">
        <w:rPr>
          <w:rFonts w:eastAsiaTheme="minorEastAsia" w:cstheme="minorHAnsi"/>
          <w:color w:val="33343B"/>
          <w:spacing w:val="40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 igienicità e</w:t>
      </w:r>
      <w:r w:rsidRPr="004A3A49">
        <w:rPr>
          <w:rFonts w:eastAsiaTheme="minorEastAsia" w:cstheme="minorHAnsi"/>
          <w:color w:val="33343B"/>
          <w:spacing w:val="3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benessere per</w:t>
      </w:r>
      <w:r w:rsidRPr="004A3A49">
        <w:rPr>
          <w:rFonts w:eastAsiaTheme="minorEastAsia" w:cstheme="minorHAnsi"/>
          <w:color w:val="33343B"/>
          <w:w w:val="105"/>
          <w:lang w:eastAsia="it-IT"/>
        </w:rPr>
        <w:t xml:space="preserve"> </w:t>
      </w:r>
      <w:r w:rsidR="00933FB9" w:rsidRPr="004A3A49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3A49">
        <w:rPr>
          <w:rFonts w:eastAsiaTheme="minorEastAsia" w:cstheme="minorHAnsi"/>
          <w:color w:val="33343B"/>
          <w:lang w:eastAsia="it-IT"/>
        </w:rPr>
        <w:t>partecipanti</w:t>
      </w:r>
      <w:r w:rsidRPr="004A3A49">
        <w:rPr>
          <w:rFonts w:eastAsiaTheme="minorEastAsia" w:cstheme="minorHAnsi"/>
          <w:color w:val="4D4F54"/>
          <w:lang w:eastAsia="it-IT"/>
        </w:rPr>
        <w:t>.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0" w:after="0" w:line="261" w:lineRule="auto"/>
        <w:ind w:right="122" w:hanging="31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w w:val="105"/>
          <w:lang w:eastAsia="it-IT"/>
        </w:rPr>
        <w:t>che</w:t>
      </w:r>
      <w:r w:rsidRPr="004A3A49">
        <w:rPr>
          <w:rFonts w:eastAsiaTheme="minorEastAsia" w:cstheme="minorHAnsi"/>
          <w:color w:val="33343B"/>
          <w:spacing w:val="20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nei</w:t>
      </w:r>
      <w:r w:rsidRPr="004A3A49">
        <w:rPr>
          <w:rFonts w:eastAsiaTheme="minorEastAsia" w:cstheme="minorHAnsi"/>
          <w:color w:val="33343B"/>
          <w:spacing w:val="23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confronti</w:t>
      </w:r>
      <w:r w:rsidRPr="004A3A49">
        <w:rPr>
          <w:rFonts w:eastAsiaTheme="minorEastAsia" w:cstheme="minorHAnsi"/>
          <w:color w:val="33343B"/>
          <w:spacing w:val="25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dell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'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agenzia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4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del</w:t>
      </w:r>
      <w:r w:rsidRPr="004A3A49">
        <w:rPr>
          <w:rFonts w:eastAsiaTheme="minorEastAsia" w:cstheme="minorHAnsi"/>
          <w:color w:val="33343B"/>
          <w:spacing w:val="28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sottoscritto</w:t>
      </w:r>
      <w:r w:rsidRPr="004A3A49">
        <w:rPr>
          <w:rFonts w:eastAsiaTheme="minorEastAsia" w:cstheme="minorHAnsi"/>
          <w:color w:val="33343B"/>
          <w:spacing w:val="3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e</w:t>
      </w:r>
      <w:r w:rsidRPr="004A3A49">
        <w:rPr>
          <w:rFonts w:eastAsiaTheme="minorEastAsia" w:cstheme="minorHAnsi"/>
          <w:color w:val="33343B"/>
          <w:spacing w:val="1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</w:t>
      </w:r>
      <w:r w:rsidRPr="004A3A49">
        <w:rPr>
          <w:rFonts w:eastAsiaTheme="minorEastAsia" w:cstheme="minorHAnsi"/>
          <w:color w:val="33343B"/>
          <w:spacing w:val="-2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28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tutti</w:t>
      </w:r>
      <w:r w:rsidRPr="004A3A49">
        <w:rPr>
          <w:rFonts w:eastAsiaTheme="minorEastAsia" w:cstheme="minorHAnsi"/>
          <w:color w:val="33343B"/>
          <w:spacing w:val="38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39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soggetti</w:t>
      </w:r>
      <w:r w:rsidRPr="004A3A49">
        <w:rPr>
          <w:rFonts w:eastAsiaTheme="minorEastAsia" w:cstheme="minorHAnsi"/>
          <w:color w:val="33343B"/>
          <w:spacing w:val="35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con</w:t>
      </w:r>
      <w:r w:rsidRPr="004A3A49">
        <w:rPr>
          <w:rFonts w:eastAsiaTheme="minorEastAsia" w:cstheme="minorHAnsi"/>
          <w:color w:val="33343B"/>
          <w:spacing w:val="20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poteri</w:t>
      </w:r>
      <w:r w:rsidRPr="004A3A49">
        <w:rPr>
          <w:rFonts w:eastAsiaTheme="minorEastAsia" w:cstheme="minorHAnsi"/>
          <w:color w:val="33343B"/>
          <w:spacing w:val="3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1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rappresentanza</w:t>
      </w:r>
      <w:r w:rsidRPr="004A3A49">
        <w:rPr>
          <w:rFonts w:eastAsiaTheme="minorEastAsia" w:cstheme="minorHAnsi"/>
          <w:color w:val="33343B"/>
          <w:spacing w:val="44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non</w:t>
      </w:r>
      <w:r w:rsidRPr="004A3A49">
        <w:rPr>
          <w:rFonts w:eastAsiaTheme="minorEastAsia" w:cstheme="minorHAnsi"/>
          <w:color w:val="33343B"/>
          <w:spacing w:val="38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ricorre</w:t>
      </w:r>
      <w:r w:rsidRPr="004A3A49">
        <w:rPr>
          <w:rFonts w:eastAsiaTheme="minorEastAsia" w:cstheme="minorHAnsi"/>
          <w:color w:val="33343B"/>
          <w:spacing w:val="24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alcuna</w:t>
      </w:r>
      <w:r w:rsidRPr="004A3A49">
        <w:rPr>
          <w:rFonts w:eastAsiaTheme="minorEastAsia" w:cstheme="minorHAnsi"/>
          <w:color w:val="33343B"/>
          <w:spacing w:val="2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delle</w:t>
      </w:r>
      <w:r w:rsidRPr="004A3A49">
        <w:rPr>
          <w:rFonts w:eastAsiaTheme="minorEastAsia" w:cstheme="minorHAnsi"/>
          <w:color w:val="33343B"/>
          <w:spacing w:val="2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cause</w:t>
      </w:r>
      <w:r w:rsidRPr="004A3A49">
        <w:rPr>
          <w:rFonts w:eastAsiaTheme="minorEastAsia" w:cstheme="minorHAnsi"/>
          <w:color w:val="33343B"/>
          <w:spacing w:val="25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27"/>
          <w:w w:val="10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esclusione</w:t>
      </w:r>
      <w:r w:rsidRPr="004A3A49">
        <w:rPr>
          <w:rFonts w:eastAsiaTheme="minorEastAsia" w:cstheme="minorHAnsi"/>
          <w:color w:val="33343B"/>
          <w:spacing w:val="2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dalle</w:t>
      </w:r>
      <w:r w:rsidRPr="004A3A49">
        <w:rPr>
          <w:rFonts w:eastAsiaTheme="minorEastAsia" w:cstheme="minorHAnsi"/>
          <w:color w:val="33343B"/>
          <w:spacing w:val="15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gare</w:t>
      </w:r>
      <w:r w:rsidRPr="004A3A49">
        <w:rPr>
          <w:rFonts w:eastAsiaTheme="minorEastAsia" w:cstheme="minorHAnsi"/>
          <w:color w:val="33343B"/>
          <w:spacing w:val="10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per</w:t>
      </w:r>
      <w:r w:rsidRPr="004A3A49">
        <w:rPr>
          <w:rFonts w:eastAsiaTheme="minorEastAsia" w:cstheme="minorHAnsi"/>
          <w:color w:val="33343B"/>
          <w:spacing w:val="29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l</w:t>
      </w:r>
      <w:r w:rsidRPr="004A3A49">
        <w:rPr>
          <w:rFonts w:eastAsiaTheme="minorEastAsia" w:cstheme="minorHAnsi"/>
          <w:color w:val="33343B"/>
          <w:spacing w:val="-17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'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affidamento</w:t>
      </w:r>
      <w:r w:rsidRPr="004A3A49">
        <w:rPr>
          <w:rFonts w:eastAsiaTheme="minorEastAsia" w:cstheme="minorHAnsi"/>
          <w:color w:val="33343B"/>
          <w:spacing w:val="3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23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appalti</w:t>
      </w:r>
      <w:r w:rsidRPr="004A3A49">
        <w:rPr>
          <w:rFonts w:eastAsiaTheme="minorEastAsia" w:cstheme="minorHAnsi"/>
          <w:color w:val="33343B"/>
          <w:spacing w:val="2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pubblici</w:t>
      </w:r>
      <w:r w:rsidRPr="004A3A49">
        <w:rPr>
          <w:rFonts w:eastAsiaTheme="minorEastAsia" w:cstheme="minorHAnsi"/>
          <w:color w:val="33343B"/>
          <w:spacing w:val="3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13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cui</w:t>
      </w:r>
      <w:r w:rsidRPr="004A3A49">
        <w:rPr>
          <w:rFonts w:eastAsiaTheme="minorEastAsia" w:cstheme="minorHAnsi"/>
          <w:color w:val="33343B"/>
          <w:spacing w:val="24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all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'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articolo</w:t>
      </w:r>
      <w:r w:rsidRPr="004A3A49">
        <w:rPr>
          <w:rFonts w:eastAsiaTheme="minorEastAsia" w:cstheme="minorHAnsi"/>
          <w:color w:val="33343B"/>
          <w:spacing w:val="30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80</w:t>
      </w:r>
      <w:r w:rsidRPr="004A3A49">
        <w:rPr>
          <w:rFonts w:eastAsiaTheme="minorEastAsia" w:cstheme="minorHAnsi"/>
          <w:color w:val="33343B"/>
          <w:spacing w:val="1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del</w:t>
      </w:r>
      <w:r w:rsidRPr="004A3A49">
        <w:rPr>
          <w:rFonts w:eastAsiaTheme="minorEastAsia" w:cstheme="minorHAnsi"/>
          <w:color w:val="33343B"/>
          <w:spacing w:val="2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Decreto</w:t>
      </w:r>
      <w:r w:rsidRPr="004A3A49">
        <w:rPr>
          <w:rFonts w:eastAsiaTheme="minorEastAsia" w:cstheme="minorHAnsi"/>
          <w:color w:val="33343B"/>
          <w:spacing w:val="2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Legislativo</w:t>
      </w:r>
      <w:r w:rsidRPr="004A3A49">
        <w:rPr>
          <w:rFonts w:eastAsiaTheme="minorEastAsia" w:cstheme="minorHAnsi"/>
          <w:color w:val="33343B"/>
          <w:spacing w:val="3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n</w:t>
      </w:r>
      <w:r w:rsidRPr="004A3A49">
        <w:rPr>
          <w:rFonts w:eastAsiaTheme="minorEastAsia" w:cstheme="minorHAnsi"/>
          <w:color w:val="33343B"/>
          <w:spacing w:val="-2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4D4F54"/>
          <w:w w:val="105"/>
          <w:lang w:eastAsia="it-IT"/>
        </w:rPr>
        <w:t>.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50</w:t>
      </w:r>
      <w:r w:rsidRPr="004A3A49">
        <w:rPr>
          <w:rFonts w:eastAsiaTheme="minorEastAsia" w:cstheme="minorHAnsi"/>
          <w:color w:val="33343B"/>
          <w:spacing w:val="1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del</w:t>
      </w:r>
      <w:r w:rsidRPr="004A3A49">
        <w:rPr>
          <w:rFonts w:eastAsiaTheme="minorEastAsia" w:cstheme="minorHAnsi"/>
          <w:color w:val="33343B"/>
          <w:spacing w:val="2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2016</w:t>
      </w:r>
      <w:r w:rsidRPr="004A3A49">
        <w:rPr>
          <w:rFonts w:eastAsiaTheme="minorEastAsia" w:cstheme="minorHAnsi"/>
          <w:color w:val="4D4F54"/>
          <w:w w:val="105"/>
          <w:lang w:eastAsia="it-IT"/>
        </w:rPr>
        <w:t>.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hanging="31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non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aver</w:t>
      </w:r>
      <w:r w:rsidRPr="004A3A49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violato</w:t>
      </w:r>
      <w:r w:rsidRPr="004A3A49">
        <w:rPr>
          <w:rFonts w:eastAsiaTheme="minorEastAsia" w:cstheme="minorHAnsi"/>
          <w:color w:val="33343B"/>
          <w:spacing w:val="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il</w:t>
      </w:r>
      <w:r w:rsidRPr="004A3A49">
        <w:rPr>
          <w:rFonts w:eastAsiaTheme="minorEastAsia" w:cstheme="minorHAnsi"/>
          <w:color w:val="33343B"/>
          <w:spacing w:val="42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divieto</w:t>
      </w:r>
      <w:r w:rsidRPr="004A3A49">
        <w:rPr>
          <w:rFonts w:eastAsiaTheme="minorEastAsia" w:cstheme="minorHAnsi"/>
          <w:color w:val="33343B"/>
          <w:spacing w:val="3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5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intestazione</w:t>
      </w:r>
      <w:r w:rsidRPr="004A3A49">
        <w:rPr>
          <w:rFonts w:eastAsiaTheme="minorEastAsia" w:cstheme="minorHAnsi"/>
          <w:color w:val="33343B"/>
          <w:spacing w:val="3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fiduciaria</w:t>
      </w:r>
      <w:r w:rsidRPr="004A3A49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posto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dall</w:t>
      </w:r>
      <w:r w:rsidRPr="004A3A49">
        <w:rPr>
          <w:rFonts w:eastAsiaTheme="minorEastAsia" w:cstheme="minorHAnsi"/>
          <w:color w:val="606269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 xml:space="preserve">articolo 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1</w:t>
      </w:r>
      <w:r w:rsidRPr="004A3A49">
        <w:rPr>
          <w:rFonts w:eastAsiaTheme="minorEastAsia" w:cstheme="minorHAnsi"/>
          <w:color w:val="4D4F54"/>
          <w:spacing w:val="1"/>
          <w:lang w:eastAsia="it-IT"/>
        </w:rPr>
        <w:t>7</w:t>
      </w:r>
      <w:r w:rsidRPr="004A3A49">
        <w:rPr>
          <w:rFonts w:eastAsiaTheme="minorEastAsia" w:cstheme="minorHAnsi"/>
          <w:color w:val="4D4F54"/>
          <w:spacing w:val="2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della</w:t>
      </w:r>
      <w:r w:rsidRPr="004A3A49">
        <w:rPr>
          <w:rFonts w:eastAsiaTheme="minorEastAsia" w:cstheme="minorHAnsi"/>
          <w:color w:val="33343B"/>
          <w:spacing w:val="35"/>
          <w:lang w:eastAsia="it-IT"/>
        </w:rPr>
        <w:t xml:space="preserve"> </w:t>
      </w:r>
      <w:r w:rsidR="00933FB9" w:rsidRPr="004A3A49">
        <w:rPr>
          <w:rFonts w:eastAsiaTheme="minorEastAsia" w:cstheme="minorHAnsi"/>
          <w:color w:val="33343B"/>
          <w:lang w:eastAsia="it-IT"/>
        </w:rPr>
        <w:t>legge</w:t>
      </w:r>
      <w:r w:rsidRPr="004A3A49">
        <w:rPr>
          <w:rFonts w:eastAsiaTheme="minorEastAsia" w:cstheme="minorHAnsi"/>
          <w:color w:val="33343B"/>
          <w:spacing w:val="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19</w:t>
      </w:r>
      <w:r w:rsidRPr="004A3A49">
        <w:rPr>
          <w:rFonts w:eastAsiaTheme="minorEastAsia" w:cstheme="minorHAnsi"/>
          <w:color w:val="33343B"/>
          <w:spacing w:val="-2"/>
          <w:lang w:eastAsia="it-IT"/>
        </w:rPr>
        <w:t xml:space="preserve"> </w:t>
      </w:r>
      <w:r w:rsidR="00933FB9" w:rsidRPr="004A3A49">
        <w:rPr>
          <w:rFonts w:eastAsiaTheme="minorEastAsia" w:cstheme="minorHAnsi"/>
          <w:color w:val="33343B"/>
          <w:lang w:eastAsia="it-IT"/>
        </w:rPr>
        <w:t>marzo</w:t>
      </w:r>
      <w:r w:rsidRPr="004A3A49">
        <w:rPr>
          <w:rFonts w:eastAsiaTheme="minorEastAsia" w:cstheme="minorHAnsi"/>
          <w:color w:val="33343B"/>
          <w:spacing w:val="1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-1"/>
          <w:lang w:eastAsia="it-IT"/>
        </w:rPr>
        <w:t>1990</w:t>
      </w:r>
      <w:r w:rsidRPr="004A3A49">
        <w:rPr>
          <w:rFonts w:eastAsiaTheme="minorEastAsia" w:cstheme="minorHAnsi"/>
          <w:color w:val="606269"/>
          <w:spacing w:val="-1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1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9"/>
          <w:lang w:eastAsia="it-IT"/>
        </w:rPr>
        <w:t>n</w:t>
      </w:r>
      <w:r w:rsidRPr="004A3A49">
        <w:rPr>
          <w:rFonts w:eastAsiaTheme="minorEastAsia" w:cstheme="minorHAnsi"/>
          <w:color w:val="606269"/>
          <w:spacing w:val="9"/>
          <w:lang w:eastAsia="it-IT"/>
        </w:rPr>
        <w:t>.</w:t>
      </w:r>
      <w:r w:rsidRPr="004A3A49">
        <w:rPr>
          <w:rFonts w:eastAsiaTheme="minorEastAsia" w:cstheme="minorHAnsi"/>
          <w:color w:val="606269"/>
          <w:spacing w:val="2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4"/>
          <w:lang w:eastAsia="it-IT"/>
        </w:rPr>
        <w:t>55</w:t>
      </w:r>
      <w:r w:rsidRPr="004A3A49">
        <w:rPr>
          <w:rFonts w:eastAsiaTheme="minorEastAsia" w:cstheme="minorHAnsi"/>
          <w:color w:val="4D4F54"/>
          <w:spacing w:val="4"/>
          <w:lang w:eastAsia="it-IT"/>
        </w:rPr>
        <w:t>;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8" w:after="0" w:line="267" w:lineRule="auto"/>
        <w:ind w:right="125" w:hanging="31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w w:val="105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18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non</w:t>
      </w:r>
      <w:r w:rsidRPr="004A3A49">
        <w:rPr>
          <w:rFonts w:eastAsiaTheme="minorEastAsia" w:cstheme="minorHAnsi"/>
          <w:color w:val="33343B"/>
          <w:spacing w:val="35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aver</w:t>
      </w:r>
      <w:r w:rsidRPr="004A3A49">
        <w:rPr>
          <w:rFonts w:eastAsiaTheme="minorEastAsia" w:cstheme="minorHAnsi"/>
          <w:color w:val="33343B"/>
          <w:spacing w:val="2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commesso</w:t>
      </w:r>
      <w:r w:rsidRPr="004A3A49">
        <w:rPr>
          <w:rFonts w:eastAsiaTheme="minorEastAsia" w:cstheme="minorHAnsi"/>
          <w:color w:val="33343B"/>
          <w:spacing w:val="20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gravi</w:t>
      </w:r>
      <w:r w:rsidRPr="004A3A49">
        <w:rPr>
          <w:rFonts w:eastAsiaTheme="minorEastAsia" w:cstheme="minorHAnsi"/>
          <w:color w:val="33343B"/>
          <w:spacing w:val="37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infrazion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all</w:t>
      </w:r>
      <w:r w:rsidRPr="004A3A49">
        <w:rPr>
          <w:rFonts w:eastAsiaTheme="minorEastAsia" w:cstheme="minorHAnsi"/>
          <w:color w:val="606269"/>
          <w:spacing w:val="2"/>
          <w:w w:val="105"/>
          <w:lang w:eastAsia="it-IT"/>
        </w:rPr>
        <w:t>'</w:t>
      </w:r>
      <w:r w:rsidRPr="004A3A49">
        <w:rPr>
          <w:rFonts w:eastAsiaTheme="minorEastAsia" w:cstheme="minorHAnsi"/>
          <w:color w:val="33343B"/>
          <w:spacing w:val="7"/>
          <w:w w:val="10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3"/>
          <w:w w:val="105"/>
          <w:lang w:eastAsia="it-IT"/>
        </w:rPr>
        <w:t>nterno</w:t>
      </w:r>
      <w:r w:rsidRPr="004A3A49">
        <w:rPr>
          <w:rFonts w:eastAsiaTheme="minorEastAsia" w:cstheme="minorHAnsi"/>
          <w:color w:val="33343B"/>
          <w:spacing w:val="19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della</w:t>
      </w:r>
      <w:r w:rsidRPr="004A3A49">
        <w:rPr>
          <w:rFonts w:eastAsiaTheme="minorEastAsia" w:cstheme="minorHAnsi"/>
          <w:color w:val="33343B"/>
          <w:spacing w:val="21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propria</w:t>
      </w:r>
      <w:r w:rsidRPr="004A3A49">
        <w:rPr>
          <w:rFonts w:eastAsiaTheme="minorEastAsia" w:cstheme="minorHAnsi"/>
          <w:color w:val="33343B"/>
          <w:spacing w:val="2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2"/>
          <w:w w:val="105"/>
          <w:lang w:eastAsia="it-IT"/>
        </w:rPr>
        <w:t>A</w:t>
      </w:r>
      <w:r w:rsidRPr="004A3A49">
        <w:rPr>
          <w:rFonts w:eastAsiaTheme="minorEastAsia" w:cstheme="minorHAnsi"/>
          <w:color w:val="4D4F54"/>
          <w:spacing w:val="1"/>
          <w:w w:val="105"/>
          <w:lang w:eastAsia="it-IT"/>
        </w:rPr>
        <w:t>g</w:t>
      </w:r>
      <w:r w:rsidRPr="004A3A49">
        <w:rPr>
          <w:rFonts w:eastAsiaTheme="minorEastAsia" w:cstheme="minorHAnsi"/>
          <w:color w:val="33343B"/>
          <w:spacing w:val="1"/>
          <w:w w:val="105"/>
          <w:lang w:eastAsia="it-IT"/>
        </w:rPr>
        <w:t>enzia</w:t>
      </w:r>
      <w:r w:rsidRPr="004A3A49">
        <w:rPr>
          <w:rFonts w:eastAsiaTheme="minorEastAsia" w:cstheme="minorHAnsi"/>
          <w:color w:val="33343B"/>
          <w:spacing w:val="15"/>
          <w:w w:val="105"/>
          <w:lang w:eastAsia="it-IT"/>
        </w:rPr>
        <w:t xml:space="preserve"> </w:t>
      </w:r>
      <w:r w:rsidR="00933FB9" w:rsidRPr="004A3A49">
        <w:rPr>
          <w:rFonts w:eastAsiaTheme="minorEastAsia" w:cstheme="minorHAnsi"/>
          <w:color w:val="33343B"/>
          <w:w w:val="105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19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2"/>
          <w:w w:val="105"/>
          <w:lang w:eastAsia="it-IT"/>
        </w:rPr>
        <w:t>viaggi</w:t>
      </w:r>
      <w:r w:rsidR="00933FB9" w:rsidRPr="004A3A49">
        <w:rPr>
          <w:rFonts w:eastAsiaTheme="minorEastAsia" w:cstheme="minorHAnsi"/>
          <w:color w:val="33343B"/>
          <w:spacing w:val="2"/>
          <w:w w:val="105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10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al</w:t>
      </w:r>
      <w:r w:rsidRPr="004A3A49">
        <w:rPr>
          <w:rFonts w:eastAsiaTheme="minorEastAsia" w:cstheme="minorHAnsi"/>
          <w:color w:val="33343B"/>
          <w:spacing w:val="-2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 xml:space="preserve">le norme in </w:t>
      </w:r>
      <w:r w:rsidR="00933FB9" w:rsidRPr="004A3A49">
        <w:rPr>
          <w:rFonts w:eastAsiaTheme="minorEastAsia" w:cstheme="minorHAnsi"/>
          <w:color w:val="33343B"/>
          <w:w w:val="105"/>
          <w:lang w:eastAsia="it-IT"/>
        </w:rPr>
        <w:t>materia</w:t>
      </w:r>
      <w:r w:rsidRPr="004A3A49">
        <w:rPr>
          <w:rFonts w:eastAsiaTheme="minorEastAsia" w:cstheme="minorHAnsi"/>
          <w:color w:val="33343B"/>
          <w:w w:val="105"/>
          <w:lang w:eastAsia="it-IT"/>
        </w:rPr>
        <w:t xml:space="preserve"> di</w:t>
      </w:r>
      <w:r w:rsidRPr="004A3A49">
        <w:rPr>
          <w:rFonts w:eastAsiaTheme="minorEastAsia" w:cstheme="minorHAnsi"/>
          <w:color w:val="33343B"/>
          <w:spacing w:val="4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sicurezza</w:t>
      </w:r>
      <w:r w:rsidRPr="004A3A49">
        <w:rPr>
          <w:rFonts w:eastAsiaTheme="minorEastAsia" w:cstheme="minorHAnsi"/>
          <w:color w:val="33343B"/>
          <w:spacing w:val="26"/>
          <w:w w:val="10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previsti</w:t>
      </w:r>
      <w:r w:rsidRPr="004A3A49">
        <w:rPr>
          <w:rFonts w:eastAsiaTheme="minorEastAsia" w:cstheme="minorHAnsi"/>
          <w:color w:val="33343B"/>
          <w:spacing w:val="42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dalla</w:t>
      </w:r>
      <w:r w:rsidRPr="004A3A49">
        <w:rPr>
          <w:rFonts w:eastAsiaTheme="minorEastAsia" w:cstheme="minorHAnsi"/>
          <w:color w:val="33343B"/>
          <w:spacing w:val="19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normativa</w:t>
      </w:r>
      <w:r w:rsidRPr="004A3A49">
        <w:rPr>
          <w:rFonts w:eastAsiaTheme="minorEastAsia" w:cstheme="minorHAnsi"/>
          <w:color w:val="33343B"/>
          <w:spacing w:val="37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vigente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;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5" w:after="0" w:line="267" w:lineRule="auto"/>
        <w:ind w:right="137" w:hanging="31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lang w:eastAsia="it-IT"/>
        </w:rPr>
        <w:t>d</w:t>
      </w:r>
      <w:r w:rsidRPr="004A3A49">
        <w:rPr>
          <w:rFonts w:eastAsiaTheme="minorEastAsia" w:cstheme="minorHAnsi"/>
          <w:color w:val="33343B"/>
          <w:w w:val="9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21"/>
          <w:w w:val="9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non</w:t>
      </w:r>
      <w:r w:rsidRPr="004A3A49">
        <w:rPr>
          <w:rFonts w:eastAsiaTheme="minorEastAsia" w:cstheme="minorHAnsi"/>
          <w:color w:val="33343B"/>
          <w:spacing w:val="1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aver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commesso</w:t>
      </w:r>
      <w:r w:rsidRPr="004A3A49">
        <w:rPr>
          <w:rFonts w:eastAsiaTheme="minorEastAsia" w:cstheme="minorHAnsi"/>
          <w:color w:val="33343B"/>
          <w:spacing w:val="1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grave</w:t>
      </w:r>
      <w:r w:rsidRPr="004A3A49">
        <w:rPr>
          <w:rFonts w:eastAsiaTheme="minorEastAsia" w:cstheme="minorHAnsi"/>
          <w:color w:val="33343B"/>
          <w:spacing w:val="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negligenza o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malafede</w:t>
      </w:r>
      <w:r w:rsidRPr="004A3A49">
        <w:rPr>
          <w:rFonts w:eastAsiaTheme="minorEastAsia" w:cstheme="minorHAnsi"/>
          <w:color w:val="33343B"/>
          <w:spacing w:val="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nel</w:t>
      </w:r>
      <w:r w:rsidRPr="004A3A49">
        <w:rPr>
          <w:rFonts w:eastAsiaTheme="minorEastAsia" w:cstheme="minorHAnsi"/>
          <w:color w:val="33343B"/>
          <w:w w:val="95"/>
          <w:lang w:eastAsia="it-IT"/>
        </w:rPr>
        <w:t>l</w:t>
      </w:r>
      <w:r w:rsidRPr="004A3A49">
        <w:rPr>
          <w:rFonts w:eastAsiaTheme="minorEastAsia" w:cstheme="minorHAnsi"/>
          <w:color w:val="4D4F54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>esecuzione d</w:t>
      </w:r>
      <w:r w:rsidRPr="004A3A49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3A49">
        <w:rPr>
          <w:rFonts w:eastAsiaTheme="minorEastAsia" w:cstheme="minorHAnsi"/>
          <w:color w:val="33343B"/>
          <w:lang w:eastAsia="it-IT"/>
        </w:rPr>
        <w:t>prestazion</w:t>
      </w:r>
      <w:r w:rsidRPr="004A3A49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3A49">
        <w:rPr>
          <w:rFonts w:eastAsiaTheme="minorEastAsia" w:cstheme="minorHAnsi"/>
          <w:color w:val="33343B"/>
          <w:lang w:eastAsia="it-IT"/>
        </w:rPr>
        <w:t>affidate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dal</w:t>
      </w:r>
      <w:r w:rsidR="00933FB9" w:rsidRPr="004A3A49">
        <w:rPr>
          <w:rFonts w:eastAsiaTheme="minorEastAsia" w:cstheme="minorHAnsi"/>
          <w:color w:val="33343B"/>
          <w:lang w:eastAsia="it-IT"/>
        </w:rPr>
        <w:t xml:space="preserve">le </w:t>
      </w:r>
      <w:r w:rsidRPr="004A3A49">
        <w:rPr>
          <w:rFonts w:eastAsiaTheme="minorEastAsia" w:cstheme="minorHAnsi"/>
          <w:color w:val="33343B"/>
          <w:lang w:eastAsia="it-IT"/>
        </w:rPr>
        <w:t>stazion</w:t>
      </w:r>
      <w:r w:rsidR="004A3A49">
        <w:rPr>
          <w:rFonts w:eastAsiaTheme="minorEastAsia" w:cstheme="minorHAnsi"/>
          <w:color w:val="33343B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appaltanti</w:t>
      </w:r>
      <w:r w:rsidRPr="004A3A49">
        <w:rPr>
          <w:rFonts w:eastAsiaTheme="minorEastAsia" w:cstheme="minorHAnsi"/>
          <w:color w:val="33343B"/>
          <w:spacing w:val="2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o</w:t>
      </w:r>
      <w:r w:rsidRPr="004A3A49">
        <w:rPr>
          <w:rFonts w:eastAsiaTheme="minorEastAsia" w:cstheme="minorHAnsi"/>
          <w:color w:val="33343B"/>
          <w:spacing w:val="4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3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non</w:t>
      </w:r>
      <w:r w:rsidRPr="004A3A49">
        <w:rPr>
          <w:rFonts w:eastAsiaTheme="minorEastAsia" w:cstheme="minorHAnsi"/>
          <w:color w:val="33343B"/>
          <w:spacing w:val="29"/>
          <w:w w:val="10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aver commesso</w:t>
      </w:r>
      <w:r w:rsidRPr="004A3A49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errore</w:t>
      </w:r>
      <w:r w:rsidRPr="004A3A49">
        <w:rPr>
          <w:rFonts w:eastAsiaTheme="minorEastAsia" w:cstheme="minorHAnsi"/>
          <w:color w:val="33343B"/>
          <w:spacing w:val="1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grave</w:t>
      </w:r>
      <w:r w:rsidRPr="004A3A49">
        <w:rPr>
          <w:rFonts w:eastAsiaTheme="minorEastAsia" w:cstheme="minorHAnsi"/>
          <w:color w:val="33343B"/>
          <w:spacing w:val="2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nell</w:t>
      </w:r>
      <w:r w:rsidR="00933FB9" w:rsidRPr="004A3A49">
        <w:rPr>
          <w:rFonts w:eastAsiaTheme="minorEastAsia" w:cstheme="minorHAnsi"/>
          <w:color w:val="33343B"/>
          <w:spacing w:val="-12"/>
          <w:lang w:eastAsia="it-IT"/>
        </w:rPr>
        <w:t>’</w:t>
      </w:r>
      <w:r w:rsidRPr="004A3A49">
        <w:rPr>
          <w:rFonts w:eastAsiaTheme="minorEastAsia" w:cstheme="minorHAnsi"/>
          <w:color w:val="33343B"/>
          <w:lang w:eastAsia="it-IT"/>
        </w:rPr>
        <w:t>esercizio</w:t>
      </w:r>
      <w:r w:rsidRPr="004A3A49">
        <w:rPr>
          <w:rFonts w:eastAsiaTheme="minorEastAsia" w:cstheme="minorHAnsi"/>
          <w:color w:val="33343B"/>
          <w:spacing w:val="2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dell'attività professionale</w:t>
      </w:r>
      <w:r w:rsidRPr="004A3A49">
        <w:rPr>
          <w:rFonts w:eastAsiaTheme="minorEastAsia" w:cstheme="minorHAnsi"/>
          <w:color w:val="606269"/>
          <w:lang w:eastAsia="it-IT"/>
        </w:rPr>
        <w:t>;</w:t>
      </w:r>
    </w:p>
    <w:p w:rsidR="00B25DF6" w:rsidRPr="004A3A49" w:rsidRDefault="00B25DF6" w:rsidP="00933FB9">
      <w:pPr>
        <w:widowControl w:val="0"/>
        <w:numPr>
          <w:ilvl w:val="0"/>
          <w:numId w:val="2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5" w:after="0" w:line="250" w:lineRule="auto"/>
        <w:ind w:left="470" w:right="126" w:hanging="328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lang w:eastAsia="it-IT"/>
        </w:rPr>
        <w:t>l</w:t>
      </w:r>
      <w:r w:rsidRPr="004A3A49">
        <w:rPr>
          <w:rFonts w:eastAsiaTheme="minorEastAsia" w:cstheme="minorHAnsi"/>
          <w:color w:val="33343B"/>
          <w:spacing w:val="-22"/>
          <w:lang w:eastAsia="it-IT"/>
        </w:rPr>
        <w:t xml:space="preserve"> </w:t>
      </w:r>
      <w:r w:rsidRPr="004A3A49">
        <w:rPr>
          <w:rFonts w:eastAsiaTheme="minorEastAsia" w:cstheme="minorHAnsi"/>
          <w:color w:val="606269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>inesistenza</w:t>
      </w:r>
      <w:r w:rsidRPr="004A3A49">
        <w:rPr>
          <w:rFonts w:eastAsiaTheme="minorEastAsia" w:cstheme="minorHAnsi"/>
          <w:color w:val="4D4F54"/>
          <w:lang w:eastAsia="it-IT"/>
        </w:rPr>
        <w:t>,</w:t>
      </w:r>
      <w:r w:rsidRPr="004A3A49">
        <w:rPr>
          <w:rFonts w:eastAsiaTheme="minorEastAsia" w:cstheme="minorHAnsi"/>
          <w:color w:val="4D4F54"/>
          <w:spacing w:val="1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</w:t>
      </w:r>
      <w:r w:rsidRPr="004A3A49">
        <w:rPr>
          <w:rFonts w:eastAsiaTheme="minorEastAsia" w:cstheme="minorHAnsi"/>
          <w:color w:val="33343B"/>
          <w:spacing w:val="2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carico</w:t>
      </w:r>
      <w:r w:rsidRPr="004A3A49">
        <w:rPr>
          <w:rFonts w:eastAsiaTheme="minorEastAsia" w:cstheme="minorHAnsi"/>
          <w:color w:val="33343B"/>
          <w:spacing w:val="3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dell</w:t>
      </w:r>
      <w:r w:rsidRPr="004A3A49">
        <w:rPr>
          <w:rFonts w:eastAsiaTheme="minorEastAsia" w:cstheme="minorHAnsi"/>
          <w:color w:val="606269"/>
          <w:spacing w:val="3"/>
          <w:lang w:eastAsia="it-IT"/>
        </w:rPr>
        <w:t>'</w:t>
      </w:r>
      <w:r w:rsidRPr="004A3A49">
        <w:rPr>
          <w:rFonts w:eastAsiaTheme="minorEastAsia" w:cstheme="minorHAnsi"/>
          <w:color w:val="33343B"/>
          <w:spacing w:val="5"/>
          <w:lang w:eastAsia="it-IT"/>
        </w:rPr>
        <w:t>im</w:t>
      </w:r>
      <w:r w:rsidRPr="004A3A49">
        <w:rPr>
          <w:rFonts w:eastAsiaTheme="minorEastAsia" w:cstheme="minorHAnsi"/>
          <w:color w:val="33343B"/>
          <w:spacing w:val="4"/>
          <w:lang w:eastAsia="it-IT"/>
        </w:rPr>
        <w:t>presa</w:t>
      </w:r>
      <w:r w:rsidRPr="004A3A49">
        <w:rPr>
          <w:rFonts w:eastAsiaTheme="minorEastAsia" w:cstheme="minorHAnsi"/>
          <w:color w:val="606269"/>
          <w:spacing w:val="4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1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3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irregolarità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1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definitivamente</w:t>
      </w:r>
      <w:r w:rsidRPr="004A3A49">
        <w:rPr>
          <w:rFonts w:eastAsiaTheme="minorEastAsia" w:cstheme="minorHAnsi"/>
          <w:color w:val="33343B"/>
          <w:spacing w:val="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accertate</w:t>
      </w:r>
      <w:r w:rsidRPr="004A3A49">
        <w:rPr>
          <w:rFonts w:eastAsiaTheme="minorEastAsia" w:cstheme="minorHAnsi"/>
          <w:color w:val="606269"/>
          <w:spacing w:val="1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2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rispetto agli obblighi relativi</w:t>
      </w:r>
      <w:r w:rsidRPr="004A3A49">
        <w:rPr>
          <w:rFonts w:eastAsiaTheme="minorEastAsia" w:cstheme="minorHAnsi"/>
          <w:color w:val="33343B"/>
          <w:spacing w:val="3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al pagamento di</w:t>
      </w:r>
      <w:r w:rsidRPr="004A3A49">
        <w:rPr>
          <w:rFonts w:eastAsiaTheme="minorEastAsia" w:cstheme="minorHAnsi"/>
          <w:color w:val="33343B"/>
          <w:spacing w:val="38"/>
          <w:w w:val="10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imposte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e</w:t>
      </w:r>
      <w:r w:rsidRPr="004A3A49">
        <w:rPr>
          <w:rFonts w:eastAsiaTheme="minorEastAsia" w:cstheme="minorHAnsi"/>
          <w:color w:val="33343B"/>
          <w:spacing w:val="1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tass</w:t>
      </w:r>
      <w:r w:rsidRPr="004A3A49">
        <w:rPr>
          <w:rFonts w:eastAsiaTheme="minorEastAsia" w:cstheme="minorHAnsi"/>
          <w:color w:val="33343B"/>
          <w:spacing w:val="11"/>
          <w:lang w:eastAsia="it-IT"/>
        </w:rPr>
        <w:t>e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1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secondo</w:t>
      </w:r>
      <w:r w:rsidRPr="004A3A49">
        <w:rPr>
          <w:rFonts w:eastAsiaTheme="minorEastAsia" w:cstheme="minorHAnsi"/>
          <w:color w:val="33343B"/>
          <w:spacing w:val="4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la</w:t>
      </w:r>
      <w:r w:rsidRPr="004A3A49">
        <w:rPr>
          <w:rFonts w:eastAsiaTheme="minorEastAsia" w:cstheme="minorHAnsi"/>
          <w:color w:val="33343B"/>
          <w:spacing w:val="3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legislazione italiana</w:t>
      </w:r>
      <w:r w:rsidRPr="004A3A49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o</w:t>
      </w:r>
      <w:r w:rsidRPr="004A3A49">
        <w:rPr>
          <w:rFonts w:eastAsiaTheme="minorEastAsia" w:cstheme="minorHAnsi"/>
          <w:color w:val="33343B"/>
          <w:spacing w:val="2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</w:t>
      </w:r>
      <w:r w:rsidRPr="004A3A49">
        <w:rPr>
          <w:rFonts w:eastAsiaTheme="minorEastAsia" w:cstheme="minorHAnsi"/>
          <w:color w:val="33343B"/>
          <w:spacing w:val="-1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lo</w:t>
      </w:r>
      <w:r w:rsidRPr="004A3A49">
        <w:rPr>
          <w:rFonts w:eastAsiaTheme="minorEastAsia" w:cstheme="minorHAnsi"/>
          <w:color w:val="33343B"/>
          <w:spacing w:val="3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Stato</w:t>
      </w:r>
      <w:r w:rsidRPr="004A3A49">
        <w:rPr>
          <w:rFonts w:eastAsiaTheme="minorEastAsia" w:cstheme="minorHAnsi"/>
          <w:color w:val="33343B"/>
          <w:spacing w:val="3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in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cu</w:t>
      </w:r>
      <w:r w:rsidRPr="004A3A49">
        <w:rPr>
          <w:rFonts w:eastAsiaTheme="minorEastAsia" w:cstheme="minorHAnsi"/>
          <w:color w:val="33343B"/>
          <w:spacing w:val="-1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2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</w:t>
      </w:r>
      <w:r w:rsidRPr="004A3A49">
        <w:rPr>
          <w:rFonts w:eastAsiaTheme="minorEastAsia" w:cstheme="minorHAnsi"/>
          <w:color w:val="606269"/>
          <w:w w:val="105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22"/>
          <w:lang w:eastAsia="it-IT"/>
        </w:rPr>
        <w:t>m</w:t>
      </w:r>
      <w:r w:rsidRPr="004A3A49">
        <w:rPr>
          <w:rFonts w:eastAsiaTheme="minorEastAsia" w:cstheme="minorHAnsi"/>
          <w:color w:val="33343B"/>
          <w:lang w:eastAsia="it-IT"/>
        </w:rPr>
        <w:t>presa</w:t>
      </w:r>
      <w:r w:rsidRPr="004A3A49">
        <w:rPr>
          <w:rFonts w:eastAsiaTheme="minorEastAsia" w:cstheme="minorHAnsi"/>
          <w:color w:val="33343B"/>
          <w:spacing w:val="4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105"/>
          <w:lang w:eastAsia="it-IT"/>
        </w:rPr>
        <w:t>è</w:t>
      </w:r>
      <w:r w:rsidRPr="004A3A49">
        <w:rPr>
          <w:rFonts w:eastAsiaTheme="minorEastAsia" w:cstheme="minorHAnsi"/>
          <w:color w:val="33343B"/>
          <w:spacing w:val="16"/>
          <w:w w:val="10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stabilita</w:t>
      </w:r>
      <w:r w:rsidRPr="004A3A49">
        <w:rPr>
          <w:rFonts w:eastAsiaTheme="minorEastAsia" w:cstheme="minorHAnsi"/>
          <w:color w:val="606269"/>
          <w:lang w:eastAsia="it-IT"/>
        </w:rPr>
        <w:t>;</w:t>
      </w:r>
    </w:p>
    <w:p w:rsidR="00B25DF6" w:rsidRPr="004A3A49" w:rsidRDefault="00B25DF6" w:rsidP="004A3A49">
      <w:pPr>
        <w:pStyle w:val="Paragrafoelenco"/>
        <w:numPr>
          <w:ilvl w:val="0"/>
          <w:numId w:val="2"/>
        </w:numPr>
        <w:kinsoku w:val="0"/>
        <w:overflowPunct w:val="0"/>
        <w:spacing w:before="10" w:line="257" w:lineRule="auto"/>
        <w:ind w:right="1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3A49">
        <w:rPr>
          <w:rFonts w:asciiTheme="minorHAnsi" w:hAnsiTheme="minorHAnsi" w:cstheme="minorHAnsi"/>
          <w:color w:val="33343B"/>
          <w:sz w:val="22"/>
          <w:szCs w:val="22"/>
        </w:rPr>
        <w:t xml:space="preserve">il sottoscritto e tutti i soggetti con potere di rappresentanza, nell'anno antecedente la data della presente lettera di invito non hanno reso false dichiarazioni in merito ai requisiti e alle condizioni rilevanti per la partecipazione alle procedure di </w:t>
      </w:r>
      <w:r w:rsidR="004A3A49">
        <w:rPr>
          <w:rFonts w:asciiTheme="minorHAnsi" w:hAnsiTheme="minorHAnsi" w:cstheme="minorHAnsi"/>
          <w:color w:val="33343B"/>
          <w:sz w:val="22"/>
          <w:szCs w:val="22"/>
        </w:rPr>
        <w:t>g</w:t>
      </w:r>
      <w:r w:rsidRPr="004A3A49">
        <w:rPr>
          <w:rFonts w:asciiTheme="minorHAnsi" w:hAnsiTheme="minorHAnsi" w:cstheme="minorHAnsi"/>
          <w:color w:val="33343B"/>
          <w:sz w:val="22"/>
          <w:szCs w:val="22"/>
        </w:rPr>
        <w:t>ara, risultanti dai dati in possesso dell'Osservatorio</w:t>
      </w:r>
      <w:r w:rsidR="00933FB9" w:rsidRPr="004A3A49">
        <w:rPr>
          <w:rFonts w:asciiTheme="minorHAnsi" w:hAnsiTheme="minorHAnsi" w:cstheme="minorHAnsi"/>
          <w:color w:val="33343B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sz w:val="22"/>
          <w:szCs w:val="22"/>
        </w:rPr>
        <w:t>dei contratti pubblici</w:t>
      </w:r>
      <w:r w:rsidRPr="004A3A49">
        <w:rPr>
          <w:rFonts w:asciiTheme="minorHAnsi" w:hAnsiTheme="minorHAnsi" w:cstheme="minorHAnsi"/>
          <w:color w:val="606269"/>
          <w:sz w:val="22"/>
          <w:szCs w:val="22"/>
        </w:rPr>
        <w:t>;</w:t>
      </w:r>
    </w:p>
    <w:p w:rsidR="00B25DF6" w:rsidRPr="004A3A49" w:rsidRDefault="00B25DF6" w:rsidP="004A3A49">
      <w:pPr>
        <w:pStyle w:val="Paragrafoelenco"/>
        <w:numPr>
          <w:ilvl w:val="0"/>
          <w:numId w:val="2"/>
        </w:numPr>
        <w:kinsoku w:val="0"/>
        <w:overflowPunct w:val="0"/>
        <w:spacing w:line="258" w:lineRule="auto"/>
        <w:ind w:right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lastRenderedPageBreak/>
        <w:t>d</w:t>
      </w:r>
      <w:r w:rsidRPr="004A3A49">
        <w:rPr>
          <w:rFonts w:asciiTheme="minorHAnsi" w:hAnsiTheme="minorHAnsi" w:cstheme="minorHAnsi"/>
          <w:color w:val="33343B"/>
          <w:w w:val="90"/>
          <w:sz w:val="22"/>
          <w:szCs w:val="22"/>
        </w:rPr>
        <w:t>i</w:t>
      </w:r>
      <w:r w:rsidRPr="004A3A49">
        <w:rPr>
          <w:rFonts w:asciiTheme="minorHAnsi" w:hAnsiTheme="minorHAnsi" w:cstheme="minorHAnsi"/>
          <w:color w:val="33343B"/>
          <w:spacing w:val="12"/>
          <w:w w:val="90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non</w:t>
      </w:r>
      <w:r w:rsidRPr="004A3A49">
        <w:rPr>
          <w:rFonts w:asciiTheme="minorHAnsi" w:hAnsiTheme="minorHAnsi" w:cstheme="minorHAnsi"/>
          <w:color w:val="33343B"/>
          <w:spacing w:val="44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aver</w:t>
      </w:r>
      <w:r w:rsidRPr="004A3A49">
        <w:rPr>
          <w:rFonts w:asciiTheme="minorHAnsi" w:hAnsiTheme="minorHAnsi" w:cstheme="minorHAnsi"/>
          <w:color w:val="33343B"/>
          <w:spacing w:val="3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commesso</w:t>
      </w:r>
      <w:r w:rsidRPr="004A3A49">
        <w:rPr>
          <w:rFonts w:asciiTheme="minorHAnsi" w:hAnsiTheme="minorHAnsi" w:cstheme="minorHAnsi"/>
          <w:color w:val="33343B"/>
          <w:spacing w:val="3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violazioni</w:t>
      </w:r>
      <w:r w:rsidRPr="004A3A49">
        <w:rPr>
          <w:rFonts w:asciiTheme="minorHAnsi" w:hAnsiTheme="minorHAnsi" w:cstheme="minorHAnsi"/>
          <w:color w:val="757980"/>
          <w:w w:val="105"/>
          <w:sz w:val="22"/>
          <w:szCs w:val="22"/>
        </w:rPr>
        <w:t>,</w:t>
      </w:r>
      <w:r w:rsidRPr="004A3A49">
        <w:rPr>
          <w:rFonts w:asciiTheme="minorHAnsi" w:hAnsiTheme="minorHAnsi" w:cstheme="minorHAnsi"/>
          <w:color w:val="757980"/>
          <w:spacing w:val="1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defin</w:t>
      </w:r>
      <w:r w:rsidRPr="004A3A49">
        <w:rPr>
          <w:rFonts w:asciiTheme="minorHAnsi" w:hAnsiTheme="minorHAnsi" w:cstheme="minorHAnsi"/>
          <w:color w:val="33343B"/>
          <w:spacing w:val="2"/>
          <w:w w:val="105"/>
          <w:sz w:val="22"/>
          <w:szCs w:val="22"/>
        </w:rPr>
        <w:t>iti</w:t>
      </w:r>
      <w:r w:rsidRPr="004A3A49">
        <w:rPr>
          <w:rFonts w:asciiTheme="minorHAnsi" w:hAnsiTheme="minorHAnsi" w:cstheme="minorHAnsi"/>
          <w:color w:val="4D4F54"/>
          <w:spacing w:val="2"/>
          <w:w w:val="105"/>
          <w:sz w:val="22"/>
          <w:szCs w:val="22"/>
        </w:rPr>
        <w:t>v</w:t>
      </w:r>
      <w:r w:rsidRPr="004A3A49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>amente</w:t>
      </w:r>
      <w:r w:rsidRPr="004A3A49">
        <w:rPr>
          <w:rFonts w:asciiTheme="minorHAnsi" w:hAnsiTheme="minorHAnsi" w:cstheme="minorHAnsi"/>
          <w:color w:val="33343B"/>
          <w:spacing w:val="3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accertate</w:t>
      </w:r>
      <w:r w:rsidRPr="004A3A49">
        <w:rPr>
          <w:rFonts w:asciiTheme="minorHAnsi" w:hAnsiTheme="minorHAnsi" w:cstheme="minorHAnsi"/>
          <w:color w:val="606269"/>
          <w:w w:val="105"/>
          <w:sz w:val="22"/>
          <w:szCs w:val="22"/>
        </w:rPr>
        <w:t>,</w:t>
      </w:r>
      <w:r w:rsidRPr="004A3A49">
        <w:rPr>
          <w:rFonts w:asciiTheme="minorHAnsi" w:hAnsiTheme="minorHAnsi" w:cstheme="minorHAnsi"/>
          <w:color w:val="606269"/>
          <w:spacing w:val="20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alle</w:t>
      </w:r>
      <w:r w:rsidRPr="004A3A49">
        <w:rPr>
          <w:rFonts w:asciiTheme="minorHAnsi" w:hAnsiTheme="minorHAnsi" w:cstheme="minorHAnsi"/>
          <w:color w:val="33343B"/>
          <w:spacing w:val="34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spacing w:val="2"/>
          <w:w w:val="105"/>
          <w:sz w:val="22"/>
          <w:szCs w:val="22"/>
        </w:rPr>
        <w:t>norm</w:t>
      </w:r>
      <w:r w:rsidRPr="004A3A49">
        <w:rPr>
          <w:rFonts w:asciiTheme="minorHAnsi" w:hAnsiTheme="minorHAnsi" w:cstheme="minorHAnsi"/>
          <w:color w:val="4D4F54"/>
          <w:spacing w:val="1"/>
          <w:w w:val="105"/>
          <w:sz w:val="22"/>
          <w:szCs w:val="22"/>
        </w:rPr>
        <w:t>e</w:t>
      </w:r>
      <w:r w:rsidRPr="004A3A49">
        <w:rPr>
          <w:rFonts w:asciiTheme="minorHAnsi" w:hAnsiTheme="minorHAnsi" w:cstheme="minorHAnsi"/>
          <w:color w:val="4D4F54"/>
          <w:spacing w:val="34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in</w:t>
      </w:r>
      <w:r w:rsidRPr="004A3A49">
        <w:rPr>
          <w:rFonts w:asciiTheme="minorHAnsi" w:hAnsiTheme="minorHAnsi" w:cstheme="minorHAnsi"/>
          <w:color w:val="33343B"/>
          <w:spacing w:val="13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materia</w:t>
      </w:r>
      <w:r w:rsidRPr="004A3A49">
        <w:rPr>
          <w:rFonts w:asciiTheme="minorHAnsi" w:hAnsiTheme="minorHAnsi" w:cstheme="minorHAnsi"/>
          <w:color w:val="33343B"/>
          <w:spacing w:val="45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di</w:t>
      </w:r>
      <w:r w:rsidRPr="004A3A49">
        <w:rPr>
          <w:rFonts w:asciiTheme="minorHAnsi" w:hAnsiTheme="minorHAnsi" w:cstheme="minorHAnsi"/>
          <w:color w:val="33343B"/>
          <w:spacing w:val="2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>contri</w:t>
      </w:r>
      <w:r w:rsidRPr="004A3A49">
        <w:rPr>
          <w:rFonts w:asciiTheme="minorHAnsi" w:hAnsiTheme="minorHAnsi" w:cstheme="minorHAnsi"/>
          <w:color w:val="33343B"/>
          <w:spacing w:val="2"/>
          <w:w w:val="105"/>
          <w:sz w:val="22"/>
          <w:szCs w:val="22"/>
        </w:rPr>
        <w:t>buti</w:t>
      </w:r>
      <w:r w:rsidRPr="004A3A49">
        <w:rPr>
          <w:rFonts w:asciiTheme="minorHAnsi" w:hAnsiTheme="minorHAnsi" w:cstheme="minorHAnsi"/>
          <w:color w:val="33343B"/>
          <w:spacing w:val="3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previdenziali</w:t>
      </w:r>
      <w:r w:rsidRPr="004A3A49">
        <w:rPr>
          <w:rFonts w:asciiTheme="minorHAnsi" w:hAnsiTheme="minorHAnsi" w:cstheme="minorHAnsi"/>
          <w:color w:val="33343B"/>
          <w:spacing w:val="17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4A3A49">
        <w:rPr>
          <w:rFonts w:asciiTheme="minorHAnsi" w:hAnsiTheme="minorHAnsi" w:cstheme="minorHAnsi"/>
          <w:color w:val="33343B"/>
          <w:spacing w:val="25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assistenzial</w:t>
      </w:r>
      <w:r w:rsidRPr="004A3A49">
        <w:rPr>
          <w:rFonts w:asciiTheme="minorHAnsi" w:hAnsiTheme="minorHAnsi" w:cstheme="minorHAnsi"/>
          <w:color w:val="33343B"/>
          <w:w w:val="90"/>
          <w:sz w:val="22"/>
          <w:szCs w:val="22"/>
        </w:rPr>
        <w:t>i</w:t>
      </w:r>
      <w:r w:rsidRPr="004A3A49">
        <w:rPr>
          <w:rFonts w:asciiTheme="minorHAnsi" w:hAnsiTheme="minorHAnsi" w:cstheme="minorHAnsi"/>
          <w:color w:val="606269"/>
          <w:w w:val="105"/>
          <w:sz w:val="22"/>
          <w:szCs w:val="22"/>
        </w:rPr>
        <w:t>,</w:t>
      </w:r>
      <w:r w:rsidRPr="004A3A49">
        <w:rPr>
          <w:rFonts w:asciiTheme="minorHAnsi" w:hAnsiTheme="minorHAnsi" w:cstheme="minorHAnsi"/>
          <w:color w:val="606269"/>
          <w:spacing w:val="38"/>
          <w:w w:val="108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secondo</w:t>
      </w:r>
      <w:r w:rsidRPr="004A3A49">
        <w:rPr>
          <w:rFonts w:asciiTheme="minorHAnsi" w:hAnsiTheme="minorHAnsi" w:cstheme="minorHAnsi"/>
          <w:color w:val="33343B"/>
          <w:spacing w:val="27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la</w:t>
      </w:r>
      <w:r w:rsidRPr="004A3A49">
        <w:rPr>
          <w:rFonts w:asciiTheme="minorHAnsi" w:hAnsiTheme="minorHAnsi" w:cstheme="minorHAnsi"/>
          <w:color w:val="33343B"/>
          <w:spacing w:val="1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legislazione</w:t>
      </w:r>
      <w:r w:rsidRPr="004A3A49">
        <w:rPr>
          <w:rFonts w:asciiTheme="minorHAnsi" w:hAnsiTheme="minorHAnsi" w:cstheme="minorHAnsi"/>
          <w:color w:val="33343B"/>
          <w:spacing w:val="31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italiana</w:t>
      </w:r>
      <w:r w:rsidRPr="004A3A49">
        <w:rPr>
          <w:rFonts w:asciiTheme="minorHAnsi" w:hAnsiTheme="minorHAnsi" w:cstheme="minorHAnsi"/>
          <w:color w:val="33343B"/>
          <w:spacing w:val="22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o</w:t>
      </w:r>
      <w:r w:rsidRPr="004A3A49">
        <w:rPr>
          <w:rFonts w:asciiTheme="minorHAnsi" w:hAnsiTheme="minorHAnsi" w:cstheme="minorHAnsi"/>
          <w:color w:val="33343B"/>
          <w:spacing w:val="10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4A3A49">
        <w:rPr>
          <w:rFonts w:asciiTheme="minorHAnsi" w:hAnsiTheme="minorHAnsi" w:cstheme="minorHAnsi"/>
          <w:color w:val="33343B"/>
          <w:spacing w:val="-23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lo</w:t>
      </w:r>
      <w:r w:rsidRPr="004A3A49">
        <w:rPr>
          <w:rFonts w:asciiTheme="minorHAnsi" w:hAnsiTheme="minorHAnsi" w:cstheme="minorHAnsi"/>
          <w:color w:val="33343B"/>
          <w:spacing w:val="18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Stato</w:t>
      </w:r>
      <w:r w:rsidRPr="004A3A49">
        <w:rPr>
          <w:rFonts w:asciiTheme="minorHAnsi" w:hAnsiTheme="minorHAnsi" w:cstheme="minorHAnsi"/>
          <w:color w:val="33343B"/>
          <w:spacing w:val="14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in</w:t>
      </w:r>
      <w:r w:rsidRPr="004A3A49">
        <w:rPr>
          <w:rFonts w:asciiTheme="minorHAnsi" w:hAnsiTheme="minorHAnsi" w:cstheme="minorHAnsi"/>
          <w:color w:val="33343B"/>
          <w:spacing w:val="1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cui</w:t>
      </w:r>
      <w:r w:rsidRPr="004A3A49">
        <w:rPr>
          <w:rFonts w:asciiTheme="minorHAnsi" w:hAnsiTheme="minorHAnsi" w:cstheme="minorHAnsi"/>
          <w:color w:val="33343B"/>
          <w:spacing w:val="19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sono</w:t>
      </w:r>
      <w:r w:rsidRPr="004A3A49">
        <w:rPr>
          <w:rFonts w:asciiTheme="minorHAnsi" w:hAnsiTheme="minorHAnsi" w:cstheme="minorHAnsi"/>
          <w:color w:val="33343B"/>
          <w:spacing w:val="-25"/>
          <w:w w:val="105"/>
          <w:sz w:val="22"/>
          <w:szCs w:val="22"/>
        </w:rPr>
        <w:t xml:space="preserve"> </w:t>
      </w:r>
      <w:r w:rsidRPr="004A3A49">
        <w:rPr>
          <w:rFonts w:asciiTheme="minorHAnsi" w:hAnsiTheme="minorHAnsi" w:cstheme="minorHAnsi"/>
          <w:color w:val="4D4F54"/>
          <w:spacing w:val="-2"/>
          <w:w w:val="105"/>
          <w:sz w:val="22"/>
          <w:szCs w:val="22"/>
        </w:rPr>
        <w:t>s</w:t>
      </w:r>
      <w:r w:rsidRPr="004A3A49">
        <w:rPr>
          <w:rFonts w:asciiTheme="minorHAnsi" w:hAnsiTheme="minorHAnsi" w:cstheme="minorHAnsi"/>
          <w:color w:val="33343B"/>
          <w:spacing w:val="-2"/>
          <w:w w:val="105"/>
          <w:sz w:val="22"/>
          <w:szCs w:val="22"/>
        </w:rPr>
        <w:t>tabi</w:t>
      </w:r>
      <w:r w:rsidRPr="004A3A49">
        <w:rPr>
          <w:rFonts w:asciiTheme="minorHAnsi" w:hAnsiTheme="minorHAnsi" w:cstheme="minorHAnsi"/>
          <w:color w:val="33343B"/>
          <w:w w:val="105"/>
          <w:sz w:val="22"/>
          <w:szCs w:val="22"/>
        </w:rPr>
        <w:t>liti</w:t>
      </w:r>
      <w:r w:rsidRPr="004A3A49">
        <w:rPr>
          <w:rFonts w:asciiTheme="minorHAnsi" w:hAnsiTheme="minorHAnsi" w:cstheme="minorHAnsi"/>
          <w:color w:val="4D4F54"/>
          <w:w w:val="105"/>
          <w:sz w:val="22"/>
          <w:szCs w:val="22"/>
        </w:rPr>
        <w:t>;</w:t>
      </w:r>
    </w:p>
    <w:p w:rsidR="00B25DF6" w:rsidRPr="004A3A49" w:rsidRDefault="00B25DF6" w:rsidP="004A3A49">
      <w:pPr>
        <w:widowControl w:val="0"/>
        <w:numPr>
          <w:ilvl w:val="0"/>
          <w:numId w:val="1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spacing w:before="12" w:after="0" w:line="267" w:lineRule="auto"/>
        <w:ind w:right="128" w:hanging="309"/>
        <w:jc w:val="both"/>
        <w:rPr>
          <w:rFonts w:eastAsiaTheme="minorEastAsia" w:cstheme="minorHAnsi"/>
          <w:color w:val="000000"/>
          <w:lang w:eastAsia="it-IT"/>
        </w:rPr>
      </w:pPr>
      <w:r w:rsidRPr="004A3A49">
        <w:rPr>
          <w:rFonts w:eastAsiaTheme="minorEastAsia" w:cstheme="minorHAnsi"/>
          <w:color w:val="33343B"/>
          <w:w w:val="85"/>
          <w:lang w:eastAsia="it-IT"/>
        </w:rPr>
        <w:t>l</w:t>
      </w:r>
      <w:r w:rsidRPr="004A3A49">
        <w:rPr>
          <w:rFonts w:eastAsiaTheme="minorEastAsia" w:cstheme="minorHAnsi"/>
          <w:color w:val="33343B"/>
          <w:spacing w:val="-10"/>
          <w:w w:val="85"/>
          <w:lang w:eastAsia="it-IT"/>
        </w:rPr>
        <w:t xml:space="preserve"> </w:t>
      </w:r>
      <w:r w:rsidRPr="004A3A49">
        <w:rPr>
          <w:rFonts w:eastAsiaTheme="minorEastAsia" w:cstheme="minorHAnsi"/>
          <w:color w:val="4D4F54"/>
          <w:lang w:eastAsia="it-IT"/>
        </w:rPr>
        <w:t>'</w:t>
      </w:r>
      <w:r w:rsidRPr="004A3A49">
        <w:rPr>
          <w:rFonts w:eastAsiaTheme="minorEastAsia" w:cstheme="minorHAnsi"/>
          <w:color w:val="33343B"/>
          <w:lang w:eastAsia="it-IT"/>
        </w:rPr>
        <w:t>agenzia</w:t>
      </w:r>
      <w:r w:rsidRPr="004A3A49">
        <w:rPr>
          <w:rFonts w:eastAsiaTheme="minorEastAsia" w:cstheme="minorHAnsi"/>
          <w:color w:val="33343B"/>
          <w:spacing w:val="2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non</w:t>
      </w:r>
      <w:r w:rsidRPr="004A3A49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è</w:t>
      </w:r>
      <w:r w:rsidRPr="004A3A49">
        <w:rPr>
          <w:rFonts w:eastAsiaTheme="minorEastAsia" w:cstheme="minorHAnsi"/>
          <w:color w:val="33343B"/>
          <w:spacing w:val="2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assoggettata</w:t>
      </w:r>
      <w:r w:rsidRPr="004A3A49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alla</w:t>
      </w:r>
      <w:r w:rsidRPr="004A3A49">
        <w:rPr>
          <w:rFonts w:eastAsiaTheme="minorEastAsia" w:cstheme="minorHAnsi"/>
          <w:color w:val="33343B"/>
          <w:spacing w:val="2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sanzione</w:t>
      </w:r>
      <w:r w:rsidR="00B76875">
        <w:rPr>
          <w:rFonts w:eastAsiaTheme="minorEastAsia" w:cstheme="minorHAnsi"/>
          <w:color w:val="33343B"/>
          <w:lang w:eastAsia="it-IT"/>
        </w:rPr>
        <w:t xml:space="preserve"> </w:t>
      </w:r>
      <w:proofErr w:type="spellStart"/>
      <w:r w:rsidR="00B76875">
        <w:rPr>
          <w:rFonts w:eastAsiaTheme="minorEastAsia" w:cstheme="minorHAnsi"/>
          <w:color w:val="33343B"/>
          <w:lang w:eastAsia="it-IT"/>
        </w:rPr>
        <w:t>interdittiva</w:t>
      </w:r>
      <w:proofErr w:type="spellEnd"/>
      <w:r w:rsidRPr="004A3A49">
        <w:rPr>
          <w:rFonts w:eastAsiaTheme="minorEastAsia" w:cstheme="minorHAnsi"/>
          <w:color w:val="33343B"/>
          <w:spacing w:val="2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2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 xml:space="preserve">cui all'articolo </w:t>
      </w:r>
      <w:r w:rsidRPr="004A3A49">
        <w:rPr>
          <w:rFonts w:eastAsiaTheme="minorEastAsia" w:cstheme="minorHAnsi"/>
          <w:color w:val="33343B"/>
          <w:spacing w:val="1"/>
          <w:lang w:eastAsia="it-IT"/>
        </w:rPr>
        <w:t>9</w:t>
      </w:r>
      <w:r w:rsidRPr="004A3A49">
        <w:rPr>
          <w:rFonts w:eastAsiaTheme="minorEastAsia" w:cstheme="minorHAnsi"/>
          <w:color w:val="606269"/>
          <w:spacing w:val="1"/>
          <w:lang w:eastAsia="it-IT"/>
        </w:rPr>
        <w:t>,</w:t>
      </w:r>
      <w:r w:rsidRPr="004A3A49">
        <w:rPr>
          <w:rFonts w:eastAsiaTheme="minorEastAsia" w:cstheme="minorHAnsi"/>
          <w:color w:val="60626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comma 2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="004A3A49">
        <w:rPr>
          <w:rFonts w:eastAsiaTheme="minorEastAsia" w:cstheme="minorHAnsi"/>
          <w:color w:val="60626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lettera c)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</w:t>
      </w:r>
      <w:r w:rsidRPr="004A3A49">
        <w:rPr>
          <w:rFonts w:eastAsiaTheme="minorEastAsia" w:cstheme="minorHAnsi"/>
          <w:color w:val="33343B"/>
          <w:spacing w:val="2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decreto legislativo dell'8</w:t>
      </w:r>
      <w:r w:rsidRPr="004A3A49">
        <w:rPr>
          <w:rFonts w:eastAsiaTheme="minorEastAsia" w:cstheme="minorHAnsi"/>
          <w:color w:val="33343B"/>
          <w:spacing w:val="22"/>
          <w:w w:val="10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giugno</w:t>
      </w:r>
      <w:r w:rsidRPr="004A3A49">
        <w:rPr>
          <w:rFonts w:eastAsiaTheme="minorEastAsia" w:cstheme="minorHAnsi"/>
          <w:color w:val="33343B"/>
          <w:spacing w:val="3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200</w:t>
      </w:r>
      <w:r w:rsidR="004A3A49">
        <w:rPr>
          <w:rFonts w:eastAsiaTheme="minorEastAsia" w:cstheme="minorHAnsi"/>
          <w:color w:val="33343B"/>
          <w:lang w:eastAsia="it-IT"/>
        </w:rPr>
        <w:t>1</w:t>
      </w:r>
      <w:r w:rsidRPr="004A3A49">
        <w:rPr>
          <w:rFonts w:eastAsiaTheme="minorEastAsia" w:cstheme="minorHAnsi"/>
          <w:color w:val="33343B"/>
          <w:w w:val="8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3"/>
          <w:w w:val="8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n</w:t>
      </w:r>
      <w:r w:rsidRPr="004A3A49">
        <w:rPr>
          <w:rFonts w:eastAsiaTheme="minorEastAsia" w:cstheme="minorHAnsi"/>
          <w:color w:val="33343B"/>
          <w:spacing w:val="-17"/>
          <w:lang w:eastAsia="it-IT"/>
        </w:rPr>
        <w:t xml:space="preserve"> </w:t>
      </w:r>
      <w:r w:rsidRPr="004A3A49">
        <w:rPr>
          <w:rFonts w:eastAsiaTheme="minorEastAsia" w:cstheme="minorHAnsi"/>
          <w:color w:val="606269"/>
          <w:lang w:eastAsia="it-IT"/>
        </w:rPr>
        <w:t>.</w:t>
      </w:r>
      <w:r w:rsidRPr="004A3A49">
        <w:rPr>
          <w:rFonts w:eastAsiaTheme="minorEastAsia" w:cstheme="minorHAnsi"/>
          <w:color w:val="33343B"/>
          <w:lang w:eastAsia="it-IT"/>
        </w:rPr>
        <w:t>231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3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o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altra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sanzione</w:t>
      </w:r>
      <w:r w:rsidRPr="004A3A49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che</w:t>
      </w:r>
      <w:r w:rsidRPr="004A3A49">
        <w:rPr>
          <w:rFonts w:eastAsiaTheme="minorEastAsia" w:cstheme="minorHAnsi"/>
          <w:color w:val="33343B"/>
          <w:spacing w:val="4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comporta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85"/>
          <w:lang w:eastAsia="it-IT"/>
        </w:rPr>
        <w:t>il</w:t>
      </w:r>
      <w:r w:rsidRPr="004A3A49">
        <w:rPr>
          <w:rFonts w:eastAsiaTheme="minorEastAsia" w:cstheme="minorHAnsi"/>
          <w:color w:val="33343B"/>
          <w:spacing w:val="17"/>
          <w:w w:val="8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</w:t>
      </w:r>
      <w:r w:rsidRPr="004A3A49">
        <w:rPr>
          <w:rFonts w:eastAsiaTheme="minorEastAsia" w:cstheme="minorHAnsi"/>
          <w:color w:val="33343B"/>
          <w:w w:val="85"/>
          <w:lang w:eastAsia="it-IT"/>
        </w:rPr>
        <w:t>i</w:t>
      </w:r>
      <w:r w:rsidR="00B76875">
        <w:rPr>
          <w:rFonts w:eastAsiaTheme="minorEastAsia" w:cstheme="minorHAnsi"/>
          <w:color w:val="33343B"/>
          <w:spacing w:val="-16"/>
          <w:w w:val="85"/>
          <w:lang w:eastAsia="it-IT"/>
        </w:rPr>
        <w:t>v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ieto</w:t>
      </w:r>
      <w:r w:rsidRPr="004A3A49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3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contrarre</w:t>
      </w:r>
      <w:r w:rsidRPr="004A3A49">
        <w:rPr>
          <w:rFonts w:eastAsiaTheme="minorEastAsia" w:cstheme="minorHAnsi"/>
          <w:color w:val="33343B"/>
          <w:spacing w:val="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la pubblica amministrazione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2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compresi</w:t>
      </w:r>
      <w:r w:rsidRPr="004A3A49">
        <w:rPr>
          <w:rFonts w:eastAsiaTheme="minorEastAsia" w:cstheme="minorHAnsi"/>
          <w:color w:val="33343B"/>
          <w:spacing w:val="21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w w:val="85"/>
          <w:lang w:eastAsia="it-IT"/>
        </w:rPr>
        <w:t>i</w:t>
      </w:r>
      <w:r w:rsidRPr="004A3A49">
        <w:rPr>
          <w:rFonts w:eastAsiaTheme="minorEastAsia" w:cstheme="minorHAnsi"/>
          <w:color w:val="33343B"/>
          <w:spacing w:val="24"/>
          <w:w w:val="6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provvedimenti</w:t>
      </w:r>
      <w:r w:rsidRPr="004A3A49">
        <w:rPr>
          <w:rFonts w:eastAsiaTheme="minorEastAsia" w:cstheme="minorHAnsi"/>
          <w:color w:val="33343B"/>
          <w:spacing w:val="8"/>
          <w:lang w:eastAsia="it-IT"/>
        </w:rPr>
        <w:t xml:space="preserve"> </w:t>
      </w:r>
      <w:proofErr w:type="spellStart"/>
      <w:r w:rsidRPr="004A3A49">
        <w:rPr>
          <w:rFonts w:eastAsiaTheme="minorEastAsia" w:cstheme="minorHAnsi"/>
          <w:color w:val="33343B"/>
          <w:lang w:eastAsia="it-IT"/>
        </w:rPr>
        <w:t>interdittivi</w:t>
      </w:r>
      <w:proofErr w:type="spellEnd"/>
      <w:r w:rsidRPr="004A3A49">
        <w:rPr>
          <w:rFonts w:eastAsiaTheme="minorEastAsia" w:cstheme="minorHAnsi"/>
          <w:color w:val="33343B"/>
          <w:spacing w:val="2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di</w:t>
      </w:r>
      <w:r w:rsidRPr="004A3A49">
        <w:rPr>
          <w:rFonts w:eastAsiaTheme="minorEastAsia" w:cstheme="minorHAnsi"/>
          <w:color w:val="33343B"/>
          <w:spacing w:val="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cui</w:t>
      </w:r>
      <w:r w:rsidRPr="004A3A49">
        <w:rPr>
          <w:rFonts w:eastAsiaTheme="minorEastAsia" w:cstheme="minorHAnsi"/>
          <w:color w:val="33343B"/>
          <w:spacing w:val="8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all'articolo</w:t>
      </w:r>
      <w:r w:rsidRPr="004A3A49">
        <w:rPr>
          <w:rFonts w:eastAsiaTheme="minorEastAsia" w:cstheme="minorHAnsi"/>
          <w:color w:val="33343B"/>
          <w:spacing w:val="10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36-bis</w:t>
      </w:r>
      <w:r w:rsidRPr="004A3A49">
        <w:rPr>
          <w:rFonts w:eastAsiaTheme="minorEastAsia" w:cstheme="minorHAnsi"/>
          <w:color w:val="757980"/>
          <w:lang w:eastAsia="it-IT"/>
        </w:rPr>
        <w:t>,</w:t>
      </w:r>
      <w:r w:rsidRPr="004A3A49">
        <w:rPr>
          <w:rFonts w:eastAsiaTheme="minorEastAsia" w:cstheme="minorHAnsi"/>
          <w:color w:val="757980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comma</w:t>
      </w:r>
      <w:r w:rsidRPr="004A3A49">
        <w:rPr>
          <w:rFonts w:eastAsiaTheme="minorEastAsia" w:cstheme="minorHAnsi"/>
          <w:color w:val="33343B"/>
          <w:spacing w:val="36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1</w:t>
      </w:r>
      <w:r w:rsidRPr="004A3A49">
        <w:rPr>
          <w:rFonts w:eastAsiaTheme="minorEastAsia" w:cstheme="minorHAnsi"/>
          <w:color w:val="757980"/>
          <w:lang w:eastAsia="it-IT"/>
        </w:rPr>
        <w:t>,</w:t>
      </w:r>
      <w:r w:rsidRPr="004A3A49">
        <w:rPr>
          <w:rFonts w:eastAsiaTheme="minorEastAsia" w:cstheme="minorHAnsi"/>
          <w:color w:val="757980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del decreto</w:t>
      </w:r>
      <w:r w:rsidRPr="004A3A49">
        <w:rPr>
          <w:rFonts w:eastAsiaTheme="minorEastAsia" w:cstheme="minorHAnsi"/>
          <w:color w:val="0A0C13"/>
          <w:lang w:eastAsia="it-IT"/>
        </w:rPr>
        <w:t>-</w:t>
      </w:r>
      <w:r w:rsidRPr="004A3A49">
        <w:rPr>
          <w:rFonts w:eastAsiaTheme="minorEastAsia" w:cstheme="minorHAnsi"/>
          <w:color w:val="33343B"/>
          <w:lang w:eastAsia="it-IT"/>
        </w:rPr>
        <w:t xml:space="preserve">legge 4 </w:t>
      </w:r>
      <w:r w:rsidR="004A3A49" w:rsidRPr="004A3A49">
        <w:rPr>
          <w:rFonts w:eastAsiaTheme="minorEastAsia" w:cstheme="minorHAnsi"/>
          <w:color w:val="33343B"/>
          <w:lang w:eastAsia="it-IT"/>
        </w:rPr>
        <w:t>luglio</w:t>
      </w:r>
      <w:r w:rsidRPr="004A3A49">
        <w:rPr>
          <w:rFonts w:eastAsiaTheme="minorEastAsia" w:cstheme="minorHAnsi"/>
          <w:color w:val="33343B"/>
          <w:spacing w:val="1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3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2006</w:t>
      </w:r>
      <w:r w:rsidRPr="004A3A49">
        <w:rPr>
          <w:rFonts w:eastAsiaTheme="minorEastAsia" w:cstheme="minorHAnsi"/>
          <w:color w:val="606269"/>
          <w:spacing w:val="2"/>
          <w:lang w:eastAsia="it-IT"/>
        </w:rPr>
        <w:t>,</w:t>
      </w:r>
      <w:r w:rsidRPr="004A3A49">
        <w:rPr>
          <w:rFonts w:eastAsiaTheme="minorEastAsia" w:cstheme="minorHAnsi"/>
          <w:color w:val="60626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 xml:space="preserve">n. </w:t>
      </w:r>
      <w:r w:rsidRPr="004A3A49">
        <w:rPr>
          <w:rFonts w:eastAsiaTheme="minorEastAsia" w:cstheme="minorHAnsi"/>
          <w:color w:val="33343B"/>
          <w:spacing w:val="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spacing w:val="2"/>
          <w:lang w:eastAsia="it-IT"/>
        </w:rPr>
        <w:t>223</w:t>
      </w:r>
      <w:r w:rsidRPr="004A3A49">
        <w:rPr>
          <w:rFonts w:eastAsiaTheme="minorEastAsia" w:cstheme="minorHAnsi"/>
          <w:color w:val="606269"/>
          <w:spacing w:val="2"/>
          <w:lang w:eastAsia="it-IT"/>
        </w:rPr>
        <w:t>,</w:t>
      </w:r>
      <w:r w:rsidRPr="004A3A49">
        <w:rPr>
          <w:rFonts w:eastAsiaTheme="minorEastAsia" w:cstheme="minorHAnsi"/>
          <w:color w:val="606269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convertito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3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con</w:t>
      </w:r>
      <w:r w:rsidRPr="004A3A49">
        <w:rPr>
          <w:rFonts w:eastAsiaTheme="minorEastAsia" w:cstheme="minorHAnsi"/>
          <w:color w:val="33343B"/>
          <w:spacing w:val="34"/>
          <w:w w:val="103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modificazioni</w:t>
      </w:r>
      <w:r w:rsidRPr="004A3A49">
        <w:rPr>
          <w:rFonts w:eastAsiaTheme="minorEastAsia" w:cstheme="minorHAnsi"/>
          <w:color w:val="606269"/>
          <w:lang w:eastAsia="it-IT"/>
        </w:rPr>
        <w:t>,</w:t>
      </w:r>
      <w:r w:rsidRPr="004A3A49">
        <w:rPr>
          <w:rFonts w:eastAsiaTheme="minorEastAsia" w:cstheme="minorHAnsi"/>
          <w:color w:val="606269"/>
          <w:spacing w:val="2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dalla</w:t>
      </w:r>
      <w:r w:rsidRPr="004A3A49">
        <w:rPr>
          <w:rFonts w:eastAsiaTheme="minorEastAsia" w:cstheme="minorHAnsi"/>
          <w:color w:val="33343B"/>
          <w:spacing w:val="3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legge</w:t>
      </w:r>
      <w:r w:rsidRPr="004A3A49">
        <w:rPr>
          <w:rFonts w:eastAsiaTheme="minorEastAsia" w:cstheme="minorHAnsi"/>
          <w:color w:val="33343B"/>
          <w:spacing w:val="35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4</w:t>
      </w:r>
      <w:r w:rsidRPr="004A3A49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agosto</w:t>
      </w:r>
      <w:r w:rsidRPr="004A3A49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 xml:space="preserve">2006 </w:t>
      </w:r>
      <w:r w:rsidRPr="004A3A49">
        <w:rPr>
          <w:rFonts w:eastAsiaTheme="minorEastAsia" w:cstheme="minorHAnsi"/>
          <w:color w:val="33343B"/>
          <w:w w:val="85"/>
          <w:lang w:eastAsia="it-IT"/>
        </w:rPr>
        <w:t>n</w:t>
      </w:r>
      <w:r w:rsidRPr="004A3A49">
        <w:rPr>
          <w:rFonts w:eastAsiaTheme="minorEastAsia" w:cstheme="minorHAnsi"/>
          <w:color w:val="606269"/>
          <w:lang w:eastAsia="it-IT"/>
        </w:rPr>
        <w:t>.</w:t>
      </w:r>
      <w:r w:rsidRPr="004A3A49">
        <w:rPr>
          <w:rFonts w:eastAsiaTheme="minorEastAsia" w:cstheme="minorHAnsi"/>
          <w:color w:val="606269"/>
          <w:spacing w:val="-2"/>
          <w:lang w:eastAsia="it-IT"/>
        </w:rPr>
        <w:t xml:space="preserve"> </w:t>
      </w:r>
      <w:r w:rsidRPr="004A3A49">
        <w:rPr>
          <w:rFonts w:eastAsiaTheme="minorEastAsia" w:cstheme="minorHAnsi"/>
          <w:color w:val="33343B"/>
          <w:lang w:eastAsia="it-IT"/>
        </w:rPr>
        <w:t>248</w:t>
      </w:r>
      <w:r w:rsidRPr="004A3A49">
        <w:rPr>
          <w:rFonts w:eastAsiaTheme="minorEastAsia" w:cstheme="minorHAnsi"/>
          <w:color w:val="606269"/>
          <w:lang w:eastAsia="it-IT"/>
        </w:rPr>
        <w:t>;</w:t>
      </w:r>
    </w:p>
    <w:p w:rsidR="00B25DF6" w:rsidRPr="00B76875" w:rsidRDefault="00B25DF6" w:rsidP="00B76875">
      <w:pPr>
        <w:widowControl w:val="0"/>
        <w:numPr>
          <w:ilvl w:val="0"/>
          <w:numId w:val="1"/>
        </w:numPr>
        <w:tabs>
          <w:tab w:val="left" w:pos="451"/>
        </w:tabs>
        <w:kinsoku w:val="0"/>
        <w:overflowPunct w:val="0"/>
        <w:autoSpaceDE w:val="0"/>
        <w:autoSpaceDN w:val="0"/>
        <w:adjustRightInd w:val="0"/>
        <w:spacing w:before="5" w:after="0" w:line="267" w:lineRule="auto"/>
        <w:ind w:left="446" w:right="124" w:hanging="304"/>
        <w:jc w:val="both"/>
        <w:rPr>
          <w:rFonts w:eastAsiaTheme="minorEastAsia" w:cstheme="minorHAnsi"/>
          <w:color w:val="000000"/>
          <w:lang w:eastAsia="it-IT"/>
        </w:rPr>
      </w:pPr>
      <w:r w:rsidRPr="00B76875">
        <w:rPr>
          <w:rFonts w:eastAsiaTheme="minorEastAsia" w:cstheme="minorHAnsi"/>
          <w:color w:val="33343B"/>
          <w:w w:val="105"/>
          <w:lang w:eastAsia="it-IT"/>
        </w:rPr>
        <w:t>di</w:t>
      </w:r>
      <w:r w:rsidRPr="00B76875">
        <w:rPr>
          <w:rFonts w:eastAsiaTheme="minorEastAsia" w:cstheme="minorHAnsi"/>
          <w:color w:val="33343B"/>
          <w:spacing w:val="13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essere</w:t>
      </w:r>
      <w:r w:rsidRPr="00B76875">
        <w:rPr>
          <w:rFonts w:eastAsiaTheme="minorEastAsia" w:cstheme="minorHAnsi"/>
          <w:color w:val="33343B"/>
          <w:spacing w:val="13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in</w:t>
      </w:r>
      <w:r w:rsidRPr="00B76875">
        <w:rPr>
          <w:rFonts w:eastAsiaTheme="minorEastAsia" w:cstheme="minorHAnsi"/>
          <w:color w:val="33343B"/>
          <w:spacing w:val="13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regola</w:t>
      </w:r>
      <w:r w:rsidRPr="00B76875">
        <w:rPr>
          <w:rFonts w:eastAsiaTheme="minorEastAsia" w:cstheme="minorHAnsi"/>
          <w:color w:val="33343B"/>
          <w:spacing w:val="16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con</w:t>
      </w:r>
      <w:r w:rsidRPr="00B76875">
        <w:rPr>
          <w:rFonts w:eastAsiaTheme="minorEastAsia" w:cstheme="minorHAnsi"/>
          <w:color w:val="33343B"/>
          <w:spacing w:val="17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le</w:t>
      </w:r>
      <w:r w:rsidRPr="00B76875">
        <w:rPr>
          <w:rFonts w:eastAsiaTheme="minorEastAsia" w:cstheme="minorHAnsi"/>
          <w:color w:val="33343B"/>
          <w:spacing w:val="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norme</w:t>
      </w:r>
      <w:r w:rsidRPr="00B76875">
        <w:rPr>
          <w:rFonts w:eastAsiaTheme="minorEastAsia" w:cstheme="minorHAnsi"/>
          <w:color w:val="33343B"/>
          <w:spacing w:val="18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che</w:t>
      </w:r>
      <w:r w:rsidRPr="00B76875">
        <w:rPr>
          <w:rFonts w:eastAsiaTheme="minorEastAsia" w:cstheme="minorHAnsi"/>
          <w:color w:val="33343B"/>
          <w:spacing w:val="9"/>
          <w:w w:val="105"/>
          <w:lang w:eastAsia="it-IT"/>
        </w:rPr>
        <w:t xml:space="preserve"> </w:t>
      </w:r>
      <w:r w:rsidR="004A3A49" w:rsidRPr="00B76875">
        <w:rPr>
          <w:rFonts w:eastAsiaTheme="minorEastAsia" w:cstheme="minorHAnsi"/>
          <w:color w:val="33343B"/>
          <w:w w:val="105"/>
          <w:lang w:eastAsia="it-IT"/>
        </w:rPr>
        <w:t>disciplinano</w:t>
      </w:r>
      <w:r w:rsidRPr="00B76875">
        <w:rPr>
          <w:rFonts w:eastAsiaTheme="minorEastAsia" w:cstheme="minorHAnsi"/>
          <w:color w:val="33343B"/>
          <w:spacing w:val="23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85"/>
          <w:lang w:eastAsia="it-IT"/>
        </w:rPr>
        <w:t>i</w:t>
      </w:r>
      <w:r w:rsidRPr="00B76875">
        <w:rPr>
          <w:rFonts w:eastAsiaTheme="minorEastAsia" w:cstheme="minorHAnsi"/>
          <w:color w:val="33343B"/>
          <w:spacing w:val="-12"/>
          <w:w w:val="8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85"/>
          <w:lang w:eastAsia="it-IT"/>
        </w:rPr>
        <w:t>l</w:t>
      </w:r>
      <w:r w:rsidRPr="00B76875">
        <w:rPr>
          <w:rFonts w:eastAsiaTheme="minorEastAsia" w:cstheme="minorHAnsi"/>
          <w:color w:val="33343B"/>
          <w:spacing w:val="3"/>
          <w:w w:val="8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lavoro</w:t>
      </w:r>
      <w:r w:rsidRPr="00B76875">
        <w:rPr>
          <w:rFonts w:eastAsiaTheme="minorEastAsia" w:cstheme="minorHAnsi"/>
          <w:color w:val="33343B"/>
          <w:spacing w:val="1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dei</w:t>
      </w:r>
      <w:r w:rsidRPr="00B76875">
        <w:rPr>
          <w:rFonts w:eastAsiaTheme="minorEastAsia" w:cstheme="minorHAnsi"/>
          <w:color w:val="33343B"/>
          <w:spacing w:val="15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disabi</w:t>
      </w:r>
      <w:r w:rsidRPr="00B76875">
        <w:rPr>
          <w:rFonts w:eastAsiaTheme="minorEastAsia" w:cstheme="minorHAnsi"/>
          <w:color w:val="33343B"/>
          <w:w w:val="85"/>
          <w:lang w:eastAsia="it-IT"/>
        </w:rPr>
        <w:t>l</w:t>
      </w:r>
      <w:r w:rsidRPr="00B76875">
        <w:rPr>
          <w:rFonts w:eastAsiaTheme="minorEastAsia" w:cstheme="minorHAnsi"/>
          <w:color w:val="33343B"/>
          <w:spacing w:val="9"/>
          <w:w w:val="105"/>
          <w:lang w:eastAsia="it-IT"/>
        </w:rPr>
        <w:t>i</w:t>
      </w:r>
      <w:r w:rsidRPr="00B76875">
        <w:rPr>
          <w:rFonts w:eastAsiaTheme="minorEastAsia" w:cstheme="minorHAnsi"/>
          <w:color w:val="606269"/>
          <w:spacing w:val="5"/>
          <w:w w:val="105"/>
          <w:lang w:eastAsia="it-IT"/>
        </w:rPr>
        <w:t>,</w:t>
      </w:r>
      <w:r w:rsidRPr="00B76875">
        <w:rPr>
          <w:rFonts w:eastAsiaTheme="minorEastAsia" w:cstheme="minorHAnsi"/>
          <w:color w:val="606269"/>
          <w:spacing w:val="-5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ai</w:t>
      </w:r>
      <w:r w:rsidRPr="00B76875">
        <w:rPr>
          <w:rFonts w:eastAsiaTheme="minorEastAsia" w:cstheme="minorHAnsi"/>
          <w:color w:val="33343B"/>
          <w:spacing w:val="18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4D4F54"/>
          <w:spacing w:val="3"/>
          <w:w w:val="105"/>
          <w:lang w:eastAsia="it-IT"/>
        </w:rPr>
        <w:t>s</w:t>
      </w:r>
      <w:r w:rsidRPr="00B76875">
        <w:rPr>
          <w:rFonts w:eastAsiaTheme="minorEastAsia" w:cstheme="minorHAnsi"/>
          <w:color w:val="33343B"/>
          <w:spacing w:val="3"/>
          <w:w w:val="105"/>
          <w:lang w:eastAsia="it-IT"/>
        </w:rPr>
        <w:t>en</w:t>
      </w:r>
      <w:r w:rsidRPr="00B76875">
        <w:rPr>
          <w:rFonts w:eastAsiaTheme="minorEastAsia" w:cstheme="minorHAnsi"/>
          <w:color w:val="4D4F54"/>
          <w:spacing w:val="2"/>
          <w:w w:val="105"/>
          <w:lang w:eastAsia="it-IT"/>
        </w:rPr>
        <w:t>s</w:t>
      </w:r>
      <w:r w:rsidRPr="00B76875">
        <w:rPr>
          <w:rFonts w:eastAsiaTheme="minorEastAsia" w:cstheme="minorHAnsi"/>
          <w:color w:val="33343B"/>
          <w:spacing w:val="5"/>
          <w:w w:val="105"/>
          <w:lang w:eastAsia="it-IT"/>
        </w:rPr>
        <w:t>i</w:t>
      </w:r>
      <w:r w:rsidRPr="00B76875">
        <w:rPr>
          <w:rFonts w:eastAsiaTheme="minorEastAsia" w:cstheme="minorHAnsi"/>
          <w:color w:val="33343B"/>
          <w:spacing w:val="16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e</w:t>
      </w:r>
      <w:r w:rsidRPr="00B76875">
        <w:rPr>
          <w:rFonts w:eastAsiaTheme="minorEastAsia" w:cstheme="minorHAnsi"/>
          <w:color w:val="33343B"/>
          <w:spacing w:val="1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per</w:t>
      </w:r>
      <w:r w:rsidRPr="00B76875">
        <w:rPr>
          <w:rFonts w:eastAsiaTheme="minorEastAsia" w:cstheme="minorHAnsi"/>
          <w:color w:val="33343B"/>
          <w:spacing w:val="12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gli</w:t>
      </w:r>
      <w:r w:rsidRPr="00B76875">
        <w:rPr>
          <w:rFonts w:eastAsiaTheme="minorEastAsia" w:cstheme="minorHAnsi"/>
          <w:color w:val="33343B"/>
          <w:spacing w:val="1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effetti</w:t>
      </w:r>
      <w:r w:rsidRPr="00B76875">
        <w:rPr>
          <w:rFonts w:eastAsiaTheme="minorEastAsia" w:cstheme="minorHAnsi"/>
          <w:color w:val="33343B"/>
          <w:spacing w:val="19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di</w:t>
      </w:r>
      <w:r w:rsidRPr="00B76875">
        <w:rPr>
          <w:rFonts w:eastAsiaTheme="minorEastAsia" w:cstheme="minorHAnsi"/>
          <w:color w:val="33343B"/>
          <w:spacing w:val="9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spacing w:val="3"/>
          <w:w w:val="105"/>
          <w:lang w:eastAsia="it-IT"/>
        </w:rPr>
        <w:t>quanto</w:t>
      </w:r>
      <w:r w:rsidRPr="00B76875">
        <w:rPr>
          <w:rFonts w:eastAsiaTheme="minorEastAsia" w:cstheme="minorHAnsi"/>
          <w:color w:val="33343B"/>
          <w:spacing w:val="18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richiesto</w:t>
      </w:r>
      <w:r w:rsidRPr="00B76875">
        <w:rPr>
          <w:rFonts w:eastAsiaTheme="minorEastAsia" w:cstheme="minorHAnsi"/>
          <w:color w:val="33343B"/>
          <w:spacing w:val="23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spacing w:val="2"/>
          <w:w w:val="105"/>
          <w:lang w:eastAsia="it-IT"/>
        </w:rPr>
        <w:t>dall</w:t>
      </w:r>
      <w:r w:rsidRPr="00B76875">
        <w:rPr>
          <w:rFonts w:eastAsiaTheme="minorEastAsia" w:cstheme="minorHAnsi"/>
          <w:color w:val="606269"/>
          <w:spacing w:val="1"/>
          <w:w w:val="105"/>
          <w:lang w:eastAsia="it-IT"/>
        </w:rPr>
        <w:t>'</w:t>
      </w:r>
      <w:r w:rsidRPr="00B76875">
        <w:rPr>
          <w:rFonts w:eastAsiaTheme="minorEastAsia" w:cstheme="minorHAnsi"/>
          <w:color w:val="33343B"/>
          <w:spacing w:val="2"/>
          <w:w w:val="105"/>
          <w:lang w:eastAsia="it-IT"/>
        </w:rPr>
        <w:t>art</w:t>
      </w:r>
      <w:r w:rsidRPr="00B76875">
        <w:rPr>
          <w:rFonts w:eastAsiaTheme="minorEastAsia" w:cstheme="minorHAnsi"/>
          <w:color w:val="606269"/>
          <w:spacing w:val="2"/>
          <w:w w:val="105"/>
          <w:lang w:eastAsia="it-IT"/>
        </w:rPr>
        <w:t>.</w:t>
      </w:r>
      <w:r w:rsidRPr="00B76875">
        <w:rPr>
          <w:rFonts w:eastAsiaTheme="minorEastAsia" w:cstheme="minorHAnsi"/>
          <w:color w:val="606269"/>
          <w:spacing w:val="10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17</w:t>
      </w:r>
      <w:r w:rsidRPr="00B76875">
        <w:rPr>
          <w:rFonts w:eastAsiaTheme="minorEastAsia" w:cstheme="minorHAnsi"/>
          <w:color w:val="33343B"/>
          <w:spacing w:val="-10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della</w:t>
      </w:r>
      <w:r w:rsidRPr="00B76875">
        <w:rPr>
          <w:rFonts w:eastAsiaTheme="minorEastAsia" w:cstheme="minorHAnsi"/>
          <w:color w:val="33343B"/>
          <w:spacing w:val="30"/>
          <w:w w:val="109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Leg</w:t>
      </w:r>
      <w:r w:rsidRPr="00B76875">
        <w:rPr>
          <w:rFonts w:eastAsiaTheme="minorEastAsia" w:cstheme="minorHAnsi"/>
          <w:color w:val="4D4F54"/>
          <w:w w:val="105"/>
          <w:lang w:eastAsia="it-IT"/>
        </w:rPr>
        <w:t>g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e</w:t>
      </w:r>
      <w:r w:rsidRPr="00B76875">
        <w:rPr>
          <w:rFonts w:eastAsiaTheme="minorEastAsia" w:cstheme="minorHAnsi"/>
          <w:color w:val="33343B"/>
          <w:spacing w:val="12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n.</w:t>
      </w:r>
      <w:r w:rsidRPr="00B76875">
        <w:rPr>
          <w:rFonts w:eastAsiaTheme="minorEastAsia" w:cstheme="minorHAnsi"/>
          <w:color w:val="33343B"/>
          <w:spacing w:val="2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68</w:t>
      </w:r>
      <w:r w:rsidRPr="00B76875">
        <w:rPr>
          <w:rFonts w:eastAsiaTheme="minorEastAsia" w:cstheme="minorHAnsi"/>
          <w:color w:val="33343B"/>
          <w:spacing w:val="17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 xml:space="preserve">del </w:t>
      </w:r>
      <w:r w:rsidRPr="00B76875">
        <w:rPr>
          <w:rFonts w:eastAsiaTheme="minorEastAsia" w:cstheme="minorHAnsi"/>
          <w:color w:val="33343B"/>
          <w:spacing w:val="-2"/>
          <w:w w:val="105"/>
          <w:lang w:eastAsia="it-IT"/>
        </w:rPr>
        <w:t>12</w:t>
      </w:r>
      <w:r w:rsidRPr="00B76875">
        <w:rPr>
          <w:rFonts w:eastAsiaTheme="minorEastAsia" w:cstheme="minorHAnsi"/>
          <w:color w:val="878789"/>
          <w:spacing w:val="-2"/>
          <w:w w:val="105"/>
          <w:lang w:eastAsia="it-IT"/>
        </w:rPr>
        <w:t>/</w:t>
      </w:r>
      <w:r w:rsidRPr="00B76875">
        <w:rPr>
          <w:rFonts w:eastAsiaTheme="minorEastAsia" w:cstheme="minorHAnsi"/>
          <w:color w:val="33343B"/>
          <w:spacing w:val="-1"/>
          <w:w w:val="105"/>
          <w:lang w:eastAsia="it-IT"/>
        </w:rPr>
        <w:t>03</w:t>
      </w:r>
      <w:r w:rsidRPr="00B76875">
        <w:rPr>
          <w:rFonts w:eastAsiaTheme="minorEastAsia" w:cstheme="minorHAnsi"/>
          <w:color w:val="878789"/>
          <w:spacing w:val="-2"/>
          <w:w w:val="105"/>
          <w:lang w:eastAsia="it-IT"/>
        </w:rPr>
        <w:t>/</w:t>
      </w:r>
      <w:r w:rsidRPr="00B76875">
        <w:rPr>
          <w:rFonts w:eastAsiaTheme="minorEastAsia" w:cstheme="minorHAnsi"/>
          <w:color w:val="878789"/>
          <w:spacing w:val="-11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spacing w:val="-1"/>
          <w:w w:val="105"/>
          <w:lang w:eastAsia="it-IT"/>
        </w:rPr>
        <w:t>1999</w:t>
      </w:r>
      <w:r w:rsidRPr="00B76875">
        <w:rPr>
          <w:rFonts w:eastAsiaTheme="minorEastAsia" w:cstheme="minorHAnsi"/>
          <w:color w:val="606269"/>
          <w:spacing w:val="-1"/>
          <w:w w:val="105"/>
          <w:lang w:eastAsia="it-IT"/>
        </w:rPr>
        <w:t>;</w:t>
      </w:r>
    </w:p>
    <w:p w:rsidR="00B25DF6" w:rsidRPr="00B76875" w:rsidRDefault="00B25DF6" w:rsidP="00B76875">
      <w:pPr>
        <w:pStyle w:val="Paragrafoelenco"/>
        <w:numPr>
          <w:ilvl w:val="0"/>
          <w:numId w:val="1"/>
        </w:numPr>
        <w:tabs>
          <w:tab w:val="left" w:pos="456"/>
        </w:tabs>
        <w:kinsoku w:val="0"/>
        <w:overflowPunct w:val="0"/>
        <w:spacing w:before="5" w:line="261" w:lineRule="auto"/>
        <w:ind w:right="1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di</w:t>
      </w:r>
      <w:r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aver</w:t>
      </w:r>
      <w:r w:rsidRPr="00B76875">
        <w:rPr>
          <w:rFonts w:asciiTheme="minorHAnsi" w:hAnsiTheme="minorHAnsi" w:cstheme="minorHAnsi"/>
          <w:color w:val="33343B"/>
          <w:spacing w:val="16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preso</w:t>
      </w:r>
      <w:r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visione</w:t>
      </w:r>
      <w:r w:rsidRPr="00B76875">
        <w:rPr>
          <w:rFonts w:asciiTheme="minorHAnsi" w:hAnsiTheme="minorHAnsi" w:cstheme="minorHAnsi"/>
          <w:color w:val="33343B"/>
          <w:spacing w:val="3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B76875">
        <w:rPr>
          <w:rFonts w:asciiTheme="minorHAnsi" w:hAnsiTheme="minorHAnsi" w:cstheme="minorHAnsi"/>
          <w:color w:val="33343B"/>
          <w:spacing w:val="27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capitolato</w:t>
      </w:r>
      <w:r w:rsidRPr="00B76875">
        <w:rPr>
          <w:rFonts w:asciiTheme="minorHAnsi" w:hAnsiTheme="minorHAnsi" w:cstheme="minorHAnsi"/>
          <w:color w:val="33343B"/>
          <w:spacing w:val="2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di</w:t>
      </w:r>
      <w:r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oneri</w:t>
      </w:r>
      <w:r w:rsidRPr="00B76875">
        <w:rPr>
          <w:rFonts w:asciiTheme="minorHAnsi" w:hAnsiTheme="minorHAnsi" w:cstheme="minorHAnsi"/>
          <w:color w:val="33343B"/>
          <w:spacing w:val="17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B76875">
        <w:rPr>
          <w:rFonts w:asciiTheme="minorHAnsi" w:hAnsiTheme="minorHAnsi" w:cstheme="minorHAnsi"/>
          <w:color w:val="33343B"/>
          <w:spacing w:val="22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Ministero</w:t>
      </w:r>
      <w:r w:rsidRPr="00B76875">
        <w:rPr>
          <w:rFonts w:asciiTheme="minorHAnsi" w:hAnsiTheme="minorHAnsi" w:cstheme="minorHAnsi"/>
          <w:color w:val="33343B"/>
          <w:spacing w:val="3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>dell</w:t>
      </w:r>
      <w:r w:rsidRPr="00B76875">
        <w:rPr>
          <w:rFonts w:asciiTheme="minorHAnsi" w:hAnsiTheme="minorHAnsi" w:cstheme="minorHAnsi"/>
          <w:color w:val="757980"/>
          <w:w w:val="105"/>
          <w:sz w:val="22"/>
          <w:szCs w:val="22"/>
        </w:rPr>
        <w:t>'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Istruzione</w:t>
      </w:r>
      <w:r w:rsidRPr="00B76875">
        <w:rPr>
          <w:rFonts w:asciiTheme="minorHAnsi" w:hAnsiTheme="minorHAnsi" w:cstheme="minorHAnsi"/>
          <w:color w:val="33343B"/>
          <w:spacing w:val="3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B76875">
        <w:rPr>
          <w:rFonts w:asciiTheme="minorHAnsi" w:hAnsiTheme="minorHAnsi" w:cstheme="minorHAnsi"/>
          <w:color w:val="33343B"/>
          <w:spacing w:val="1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di</w:t>
      </w:r>
      <w:r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accettare</w:t>
      </w:r>
      <w:r w:rsidRPr="00B76875">
        <w:rPr>
          <w:rFonts w:asciiTheme="minorHAnsi" w:hAnsiTheme="minorHAnsi" w:cstheme="minorHAnsi"/>
          <w:color w:val="33343B"/>
          <w:spacing w:val="3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in</w:t>
      </w:r>
      <w:r w:rsidRPr="00B76875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modo</w:t>
      </w:r>
      <w:r w:rsidRPr="00B76875">
        <w:rPr>
          <w:rFonts w:asciiTheme="minorHAnsi" w:hAnsiTheme="minorHAnsi" w:cstheme="minorHAnsi"/>
          <w:color w:val="33343B"/>
          <w:spacing w:val="2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incondizionato</w:t>
      </w:r>
      <w:r w:rsidR="004A3A49"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tutte</w:t>
      </w:r>
      <w:r w:rsidRPr="00B76875">
        <w:rPr>
          <w:rFonts w:asciiTheme="minorHAnsi" w:hAnsiTheme="minorHAnsi" w:cstheme="minorHAnsi"/>
          <w:color w:val="33343B"/>
          <w:spacing w:val="36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le</w:t>
      </w:r>
      <w:r w:rsidRPr="00B76875">
        <w:rPr>
          <w:rFonts w:asciiTheme="minorHAnsi" w:hAnsiTheme="minorHAnsi" w:cstheme="minorHAnsi"/>
          <w:color w:val="33343B"/>
          <w:spacing w:val="17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clausole</w:t>
      </w:r>
      <w:r w:rsidRPr="00B76875">
        <w:rPr>
          <w:rFonts w:asciiTheme="minorHAnsi" w:hAnsiTheme="minorHAnsi" w:cstheme="minorHAnsi"/>
          <w:color w:val="33343B"/>
          <w:spacing w:val="28"/>
          <w:w w:val="107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B76875">
        <w:rPr>
          <w:rFonts w:asciiTheme="minorHAnsi" w:hAnsiTheme="minorHAnsi" w:cstheme="minorHAnsi"/>
          <w:color w:val="33343B"/>
          <w:spacing w:val="1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le</w:t>
      </w:r>
      <w:r w:rsidRPr="00B76875">
        <w:rPr>
          <w:rFonts w:asciiTheme="minorHAnsi" w:hAnsiTheme="minorHAnsi" w:cstheme="minorHAnsi"/>
          <w:color w:val="33343B"/>
          <w:spacing w:val="8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penali</w:t>
      </w:r>
      <w:r w:rsidRPr="00B76875">
        <w:rPr>
          <w:rFonts w:asciiTheme="minorHAnsi" w:hAnsiTheme="minorHAnsi" w:cstheme="minorHAnsi"/>
          <w:color w:val="606269"/>
          <w:w w:val="105"/>
          <w:sz w:val="22"/>
          <w:szCs w:val="22"/>
        </w:rPr>
        <w:t>;</w:t>
      </w:r>
    </w:p>
    <w:p w:rsidR="00B76875" w:rsidRPr="00B76875" w:rsidRDefault="00B25DF6" w:rsidP="00B76875">
      <w:pPr>
        <w:pStyle w:val="Paragrafoelenco"/>
        <w:numPr>
          <w:ilvl w:val="0"/>
          <w:numId w:val="1"/>
        </w:numPr>
        <w:tabs>
          <w:tab w:val="left" w:pos="456"/>
        </w:tabs>
        <w:kinsoku w:val="0"/>
        <w:overflowPunct w:val="0"/>
        <w:spacing w:before="10" w:line="263" w:lineRule="auto"/>
        <w:ind w:right="12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si</w:t>
      </w:r>
      <w:r w:rsidRPr="00B76875">
        <w:rPr>
          <w:rFonts w:asciiTheme="minorHAnsi" w:hAnsiTheme="minorHAnsi" w:cstheme="minorHAnsi"/>
          <w:color w:val="33343B"/>
          <w:spacing w:val="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impegna</w:t>
      </w:r>
      <w:r w:rsidRPr="00B76875">
        <w:rPr>
          <w:rFonts w:asciiTheme="minorHAnsi" w:hAnsiTheme="minorHAnsi" w:cstheme="minorHAnsi"/>
          <w:color w:val="33343B"/>
          <w:spacing w:val="6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a</w:t>
      </w:r>
      <w:r w:rsidRPr="00B76875">
        <w:rPr>
          <w:rFonts w:asciiTheme="minorHAnsi" w:hAnsiTheme="minorHAnsi" w:cstheme="minorHAnsi"/>
          <w:color w:val="33343B"/>
          <w:spacing w:val="4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rispettare</w:t>
      </w:r>
      <w:r w:rsidRPr="00B76875">
        <w:rPr>
          <w:rFonts w:asciiTheme="minorHAnsi" w:hAnsiTheme="minorHAnsi" w:cstheme="minorHAnsi"/>
          <w:color w:val="33343B"/>
          <w:spacing w:val="18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le</w:t>
      </w:r>
      <w:r w:rsidRPr="00B76875">
        <w:rPr>
          <w:rFonts w:asciiTheme="minorHAnsi" w:hAnsiTheme="minorHAnsi" w:cstheme="minorHAnsi"/>
          <w:color w:val="33343B"/>
          <w:spacing w:val="4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85"/>
          <w:sz w:val="22"/>
          <w:szCs w:val="22"/>
        </w:rPr>
        <w:t>i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ndicazioni</w:t>
      </w:r>
      <w:r w:rsidRPr="00B76875">
        <w:rPr>
          <w:rFonts w:asciiTheme="minorHAnsi" w:hAnsiTheme="minorHAnsi" w:cstheme="minorHAnsi"/>
          <w:color w:val="33343B"/>
          <w:spacing w:val="1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delle CC.MM</w:t>
      </w:r>
      <w:r w:rsidRPr="00B76875">
        <w:rPr>
          <w:rFonts w:asciiTheme="minorHAnsi" w:hAnsiTheme="minorHAnsi" w:cstheme="minorHAnsi"/>
          <w:color w:val="4D4F54"/>
          <w:w w:val="105"/>
          <w:sz w:val="22"/>
          <w:szCs w:val="22"/>
        </w:rPr>
        <w:t>.</w:t>
      </w:r>
      <w:r w:rsidRPr="00B76875">
        <w:rPr>
          <w:rFonts w:asciiTheme="minorHAnsi" w:hAnsiTheme="minorHAnsi" w:cstheme="minorHAnsi"/>
          <w:color w:val="4D4F54"/>
          <w:spacing w:val="3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9"/>
          <w:w w:val="105"/>
          <w:sz w:val="22"/>
          <w:szCs w:val="22"/>
        </w:rPr>
        <w:t>n</w:t>
      </w:r>
      <w:r w:rsidRPr="00B76875">
        <w:rPr>
          <w:rFonts w:asciiTheme="minorHAnsi" w:hAnsiTheme="minorHAnsi" w:cstheme="minorHAnsi"/>
          <w:color w:val="11263F"/>
          <w:spacing w:val="9"/>
          <w:w w:val="105"/>
          <w:sz w:val="22"/>
          <w:szCs w:val="22"/>
        </w:rPr>
        <w:t>.</w:t>
      </w:r>
      <w:r w:rsidRPr="00B76875">
        <w:rPr>
          <w:rFonts w:asciiTheme="minorHAnsi" w:hAnsiTheme="minorHAnsi" w:cstheme="minorHAnsi"/>
          <w:color w:val="11263F"/>
          <w:spacing w:val="34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291</w:t>
      </w:r>
      <w:r w:rsidRPr="00B76875">
        <w:rPr>
          <w:rFonts w:asciiTheme="minorHAnsi" w:hAnsiTheme="minorHAnsi" w:cstheme="minorHAnsi"/>
          <w:color w:val="33343B"/>
          <w:spacing w:val="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B76875">
        <w:rPr>
          <w:rFonts w:asciiTheme="minorHAnsi" w:hAnsiTheme="minorHAnsi" w:cstheme="minorHAnsi"/>
          <w:color w:val="33343B"/>
          <w:spacing w:val="2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-3"/>
          <w:w w:val="105"/>
          <w:sz w:val="22"/>
          <w:szCs w:val="22"/>
        </w:rPr>
        <w:t>14</w:t>
      </w:r>
      <w:r w:rsidRPr="00B76875">
        <w:rPr>
          <w:rFonts w:asciiTheme="minorHAnsi" w:hAnsiTheme="minorHAnsi" w:cstheme="minorHAnsi"/>
          <w:color w:val="606269"/>
          <w:spacing w:val="-3"/>
          <w:w w:val="105"/>
          <w:sz w:val="22"/>
          <w:szCs w:val="22"/>
        </w:rPr>
        <w:t>11</w:t>
      </w:r>
      <w:r w:rsidRPr="00B76875">
        <w:rPr>
          <w:rFonts w:asciiTheme="minorHAnsi" w:hAnsiTheme="minorHAnsi" w:cstheme="minorHAnsi"/>
          <w:color w:val="33343B"/>
          <w:spacing w:val="-2"/>
          <w:w w:val="105"/>
          <w:sz w:val="22"/>
          <w:szCs w:val="22"/>
        </w:rPr>
        <w:t>0</w:t>
      </w:r>
      <w:r w:rsidRPr="00B76875">
        <w:rPr>
          <w:rFonts w:asciiTheme="minorHAnsi" w:hAnsiTheme="minorHAnsi" w:cstheme="minorHAnsi"/>
          <w:color w:val="606269"/>
          <w:spacing w:val="-3"/>
          <w:w w:val="105"/>
          <w:sz w:val="22"/>
          <w:szCs w:val="22"/>
        </w:rPr>
        <w:t>11</w:t>
      </w:r>
      <w:r w:rsidRPr="00B76875">
        <w:rPr>
          <w:rFonts w:asciiTheme="minorHAnsi" w:hAnsiTheme="minorHAnsi" w:cstheme="minorHAnsi"/>
          <w:color w:val="33343B"/>
          <w:spacing w:val="-2"/>
          <w:w w:val="105"/>
          <w:sz w:val="22"/>
          <w:szCs w:val="22"/>
        </w:rPr>
        <w:t>992</w:t>
      </w:r>
      <w:r w:rsidRPr="00B76875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B76875">
        <w:rPr>
          <w:rFonts w:asciiTheme="minorHAnsi" w:hAnsiTheme="minorHAnsi" w:cstheme="minorHAnsi"/>
          <w:color w:val="33343B"/>
          <w:spacing w:val="42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n.623</w:t>
      </w:r>
      <w:r w:rsidRPr="00B76875">
        <w:rPr>
          <w:rFonts w:asciiTheme="minorHAnsi" w:hAnsiTheme="minorHAnsi" w:cstheme="minorHAnsi"/>
          <w:color w:val="33343B"/>
          <w:spacing w:val="11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B76875">
        <w:rPr>
          <w:rFonts w:asciiTheme="minorHAnsi" w:hAnsiTheme="minorHAnsi" w:cstheme="minorHAnsi"/>
          <w:color w:val="33343B"/>
          <w:spacing w:val="4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4"/>
          <w:w w:val="105"/>
          <w:sz w:val="22"/>
          <w:szCs w:val="22"/>
        </w:rPr>
        <w:t>2</w:t>
      </w:r>
      <w:r w:rsidRPr="00B76875">
        <w:rPr>
          <w:rFonts w:asciiTheme="minorHAnsi" w:hAnsiTheme="minorHAnsi" w:cstheme="minorHAnsi"/>
          <w:color w:val="4D4F54"/>
          <w:spacing w:val="3"/>
          <w:w w:val="105"/>
          <w:sz w:val="22"/>
          <w:szCs w:val="22"/>
        </w:rPr>
        <w:t>/1</w:t>
      </w:r>
      <w:r w:rsidRPr="00B76875">
        <w:rPr>
          <w:rFonts w:asciiTheme="minorHAnsi" w:hAnsiTheme="minorHAnsi" w:cstheme="minorHAnsi"/>
          <w:color w:val="33343B"/>
          <w:spacing w:val="4"/>
          <w:w w:val="105"/>
          <w:sz w:val="22"/>
          <w:szCs w:val="22"/>
        </w:rPr>
        <w:t>0</w:t>
      </w:r>
      <w:r w:rsidRPr="00B76875">
        <w:rPr>
          <w:rFonts w:asciiTheme="minorHAnsi" w:hAnsiTheme="minorHAnsi" w:cstheme="minorHAnsi"/>
          <w:color w:val="606269"/>
          <w:spacing w:val="3"/>
          <w:w w:val="105"/>
          <w:sz w:val="22"/>
          <w:szCs w:val="22"/>
        </w:rPr>
        <w:t>/1</w:t>
      </w:r>
      <w:r w:rsidRPr="00B76875">
        <w:rPr>
          <w:rFonts w:asciiTheme="minorHAnsi" w:hAnsiTheme="minorHAnsi" w:cstheme="minorHAnsi"/>
          <w:color w:val="33343B"/>
          <w:spacing w:val="3"/>
          <w:w w:val="105"/>
          <w:sz w:val="22"/>
          <w:szCs w:val="22"/>
        </w:rPr>
        <w:t>996</w:t>
      </w:r>
      <w:r w:rsidRPr="00B76875">
        <w:rPr>
          <w:rFonts w:asciiTheme="minorHAnsi" w:hAnsiTheme="minorHAnsi" w:cstheme="minorHAnsi"/>
          <w:color w:val="606269"/>
          <w:spacing w:val="3"/>
          <w:w w:val="105"/>
          <w:sz w:val="22"/>
          <w:szCs w:val="22"/>
        </w:rPr>
        <w:t>,</w:t>
      </w:r>
      <w:r w:rsidRPr="00B76875">
        <w:rPr>
          <w:rFonts w:asciiTheme="minorHAnsi" w:hAnsiTheme="minorHAnsi" w:cstheme="minorHAnsi"/>
          <w:color w:val="606269"/>
          <w:spacing w:val="38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fornendo</w:t>
      </w:r>
      <w:r w:rsidRPr="00B76875">
        <w:rPr>
          <w:rFonts w:asciiTheme="minorHAnsi" w:hAnsiTheme="minorHAnsi" w:cstheme="minorHAnsi"/>
          <w:color w:val="606269"/>
          <w:w w:val="105"/>
          <w:sz w:val="22"/>
          <w:szCs w:val="22"/>
        </w:rPr>
        <w:t>,</w:t>
      </w:r>
      <w:r w:rsidRPr="00B76875">
        <w:rPr>
          <w:rFonts w:asciiTheme="minorHAnsi" w:hAnsiTheme="minorHAnsi" w:cstheme="minorHAnsi"/>
          <w:color w:val="606269"/>
          <w:spacing w:val="38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su</w:t>
      </w:r>
      <w:r w:rsidRPr="00B76875">
        <w:rPr>
          <w:rFonts w:asciiTheme="minorHAnsi" w:hAnsiTheme="minorHAnsi" w:cstheme="minorHAnsi"/>
          <w:color w:val="33343B"/>
          <w:spacing w:val="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richiesta</w:t>
      </w:r>
      <w:r w:rsidRPr="00B76875">
        <w:rPr>
          <w:rFonts w:asciiTheme="minorHAnsi" w:hAnsiTheme="minorHAnsi" w:cstheme="minorHAnsi"/>
          <w:color w:val="33343B"/>
          <w:spacing w:val="28"/>
          <w:w w:val="107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dell'Istituzione</w:t>
      </w:r>
      <w:r w:rsidRPr="00B76875">
        <w:rPr>
          <w:rFonts w:asciiTheme="minorHAnsi" w:hAnsiTheme="minorHAnsi" w:cstheme="minorHAnsi"/>
          <w:color w:val="33343B"/>
          <w:spacing w:val="1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Scolastica</w:t>
      </w:r>
      <w:r w:rsidRPr="00B76875">
        <w:rPr>
          <w:rFonts w:asciiTheme="minorHAnsi" w:hAnsiTheme="minorHAnsi" w:cstheme="minorHAnsi"/>
          <w:color w:val="606269"/>
          <w:w w:val="105"/>
          <w:sz w:val="22"/>
          <w:szCs w:val="22"/>
        </w:rPr>
        <w:t xml:space="preserve">,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tutte</w:t>
      </w:r>
      <w:r w:rsidRPr="00B76875">
        <w:rPr>
          <w:rFonts w:asciiTheme="minorHAnsi" w:hAnsiTheme="minorHAnsi" w:cstheme="minorHAnsi"/>
          <w:color w:val="33343B"/>
          <w:spacing w:val="3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le</w:t>
      </w:r>
      <w:r w:rsidRPr="00B76875">
        <w:rPr>
          <w:rFonts w:asciiTheme="minorHAnsi" w:hAnsiTheme="minorHAnsi" w:cstheme="minorHAnsi"/>
          <w:color w:val="33343B"/>
          <w:spacing w:val="21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certifica</w:t>
      </w:r>
      <w:r w:rsidRPr="00B76875">
        <w:rPr>
          <w:rFonts w:asciiTheme="minorHAnsi" w:hAnsiTheme="minorHAnsi" w:cstheme="minorHAnsi"/>
          <w:color w:val="4D4F54"/>
          <w:w w:val="105"/>
          <w:sz w:val="22"/>
          <w:szCs w:val="22"/>
        </w:rPr>
        <w:t>z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ioni</w:t>
      </w:r>
      <w:r w:rsidRPr="00B76875">
        <w:rPr>
          <w:rFonts w:asciiTheme="minorHAnsi" w:hAnsiTheme="minorHAnsi" w:cstheme="minorHAnsi"/>
          <w:color w:val="33343B"/>
          <w:spacing w:val="2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richieste</w:t>
      </w:r>
      <w:r w:rsidRPr="00B76875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nel</w:t>
      </w:r>
      <w:r w:rsidRPr="00B76875">
        <w:rPr>
          <w:rFonts w:asciiTheme="minorHAnsi" w:hAnsiTheme="minorHAnsi" w:cstheme="minorHAnsi"/>
          <w:color w:val="33343B"/>
          <w:spacing w:val="-1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le</w:t>
      </w:r>
      <w:r w:rsidRPr="00B76875">
        <w:rPr>
          <w:rFonts w:asciiTheme="minorHAnsi" w:hAnsiTheme="minorHAnsi" w:cstheme="minorHAnsi"/>
          <w:color w:val="33343B"/>
          <w:spacing w:val="15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circolari</w:t>
      </w:r>
      <w:r w:rsidRPr="00B76875">
        <w:rPr>
          <w:rFonts w:asciiTheme="minorHAnsi" w:hAnsiTheme="minorHAnsi" w:cstheme="minorHAnsi"/>
          <w:color w:val="33343B"/>
          <w:spacing w:val="38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stesse</w:t>
      </w:r>
      <w:r w:rsidRPr="00B76875">
        <w:rPr>
          <w:rFonts w:asciiTheme="minorHAnsi" w:hAnsiTheme="minorHAnsi" w:cstheme="minorHAnsi"/>
          <w:color w:val="606269"/>
          <w:w w:val="105"/>
          <w:sz w:val="22"/>
          <w:szCs w:val="22"/>
        </w:rPr>
        <w:t>,</w:t>
      </w:r>
      <w:r w:rsidRPr="00B76875">
        <w:rPr>
          <w:rFonts w:asciiTheme="minorHAnsi" w:hAnsiTheme="minorHAnsi" w:cstheme="minorHAnsi"/>
          <w:color w:val="606269"/>
          <w:spacing w:val="1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in</w:t>
      </w:r>
      <w:r w:rsidRPr="00B76875">
        <w:rPr>
          <w:rFonts w:asciiTheme="minorHAnsi" w:hAnsiTheme="minorHAnsi" w:cstheme="minorHAnsi"/>
          <w:color w:val="33343B"/>
          <w:spacing w:val="32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particolare</w:t>
      </w:r>
      <w:r w:rsidRPr="00B76875">
        <w:rPr>
          <w:rFonts w:asciiTheme="minorHAnsi" w:hAnsiTheme="minorHAnsi" w:cstheme="minorHAnsi"/>
          <w:color w:val="33343B"/>
          <w:spacing w:val="36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3"/>
          <w:w w:val="105"/>
          <w:sz w:val="22"/>
          <w:szCs w:val="22"/>
        </w:rPr>
        <w:t>quelle</w:t>
      </w:r>
      <w:r w:rsidRPr="00B76875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di</w:t>
      </w:r>
      <w:r w:rsidRPr="00B76875">
        <w:rPr>
          <w:rFonts w:asciiTheme="minorHAnsi" w:hAnsiTheme="minorHAnsi" w:cstheme="minorHAnsi"/>
          <w:color w:val="33343B"/>
          <w:spacing w:val="27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cu</w:t>
      </w:r>
      <w:r w:rsidRPr="00B76875">
        <w:rPr>
          <w:rFonts w:asciiTheme="minorHAnsi" w:hAnsiTheme="minorHAnsi" w:cstheme="minorHAnsi"/>
          <w:color w:val="33343B"/>
          <w:w w:val="85"/>
          <w:sz w:val="22"/>
          <w:szCs w:val="22"/>
        </w:rPr>
        <w:t>i</w:t>
      </w:r>
      <w:r w:rsidRPr="00B76875">
        <w:rPr>
          <w:rFonts w:asciiTheme="minorHAnsi" w:hAnsiTheme="minorHAnsi" w:cstheme="minorHAnsi"/>
          <w:color w:val="33343B"/>
          <w:spacing w:val="5"/>
          <w:w w:val="8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all</w:t>
      </w:r>
      <w:r w:rsidRPr="00B76875">
        <w:rPr>
          <w:rFonts w:asciiTheme="minorHAnsi" w:hAnsiTheme="minorHAnsi" w:cstheme="minorHAnsi"/>
          <w:color w:val="33343B"/>
          <w:spacing w:val="2"/>
          <w:w w:val="105"/>
          <w:sz w:val="22"/>
          <w:szCs w:val="22"/>
        </w:rPr>
        <w:t>'art</w:t>
      </w:r>
      <w:r w:rsidRPr="00B76875">
        <w:rPr>
          <w:rFonts w:asciiTheme="minorHAnsi" w:hAnsiTheme="minorHAnsi" w:cstheme="minorHAnsi"/>
          <w:color w:val="4D4F54"/>
          <w:spacing w:val="3"/>
          <w:w w:val="105"/>
          <w:sz w:val="22"/>
          <w:szCs w:val="22"/>
        </w:rPr>
        <w:t>.</w:t>
      </w:r>
      <w:r w:rsidRPr="00B76875">
        <w:rPr>
          <w:rFonts w:asciiTheme="minorHAnsi" w:hAnsiTheme="minorHAnsi" w:cstheme="minorHAnsi"/>
          <w:color w:val="4D4F54"/>
          <w:spacing w:val="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3"/>
          <w:w w:val="105"/>
          <w:sz w:val="22"/>
          <w:szCs w:val="22"/>
        </w:rPr>
        <w:t>9</w:t>
      </w:r>
      <w:r w:rsidRPr="00B76875">
        <w:rPr>
          <w:rFonts w:asciiTheme="minorHAnsi" w:hAnsiTheme="minorHAnsi" w:cstheme="minorHAnsi"/>
          <w:color w:val="606269"/>
          <w:spacing w:val="3"/>
          <w:w w:val="105"/>
          <w:sz w:val="22"/>
          <w:szCs w:val="22"/>
        </w:rPr>
        <w:t>,</w:t>
      </w:r>
      <w:r w:rsidRPr="00B76875">
        <w:rPr>
          <w:rFonts w:asciiTheme="minorHAnsi" w:hAnsiTheme="minorHAnsi" w:cstheme="minorHAnsi"/>
          <w:color w:val="606269"/>
          <w:spacing w:val="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comm</w:t>
      </w:r>
      <w:r w:rsidRPr="00B76875">
        <w:rPr>
          <w:rFonts w:asciiTheme="minorHAnsi" w:hAnsiTheme="minorHAnsi" w:cstheme="minorHAnsi"/>
          <w:color w:val="33343B"/>
          <w:w w:val="85"/>
          <w:sz w:val="22"/>
          <w:szCs w:val="22"/>
        </w:rPr>
        <w:t xml:space="preserve">i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7</w:t>
      </w:r>
      <w:r w:rsidRPr="00B76875">
        <w:rPr>
          <w:rFonts w:asciiTheme="minorHAnsi" w:hAnsiTheme="minorHAnsi" w:cstheme="minorHAnsi"/>
          <w:color w:val="33343B"/>
          <w:spacing w:val="2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e</w:t>
      </w:r>
      <w:r w:rsidRPr="00B76875">
        <w:rPr>
          <w:rFonts w:asciiTheme="minorHAnsi" w:hAnsiTheme="minorHAnsi" w:cstheme="minorHAnsi"/>
          <w:color w:val="33343B"/>
          <w:spacing w:val="30"/>
          <w:w w:val="103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10</w:t>
      </w:r>
      <w:r w:rsidRPr="00B76875">
        <w:rPr>
          <w:rFonts w:asciiTheme="minorHAnsi" w:hAnsiTheme="minorHAnsi" w:cstheme="minorHAnsi"/>
          <w:color w:val="33343B"/>
          <w:spacing w:val="2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della</w:t>
      </w:r>
      <w:r w:rsidRPr="00B76875">
        <w:rPr>
          <w:rFonts w:asciiTheme="minorHAnsi" w:hAnsiTheme="minorHAnsi" w:cstheme="minorHAnsi"/>
          <w:color w:val="33343B"/>
          <w:spacing w:val="21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spacing w:val="-2"/>
          <w:w w:val="105"/>
          <w:sz w:val="22"/>
          <w:szCs w:val="22"/>
        </w:rPr>
        <w:t>C</w:t>
      </w:r>
      <w:r w:rsidRPr="00B76875">
        <w:rPr>
          <w:rFonts w:asciiTheme="minorHAnsi" w:hAnsiTheme="minorHAnsi" w:cstheme="minorHAnsi"/>
          <w:color w:val="4D4F54"/>
          <w:spacing w:val="-2"/>
          <w:w w:val="105"/>
          <w:sz w:val="22"/>
          <w:szCs w:val="22"/>
        </w:rPr>
        <w:t>.</w:t>
      </w:r>
      <w:r w:rsidRPr="00B76875">
        <w:rPr>
          <w:rFonts w:asciiTheme="minorHAnsi" w:hAnsiTheme="minorHAnsi" w:cstheme="minorHAnsi"/>
          <w:color w:val="33343B"/>
          <w:spacing w:val="-2"/>
          <w:w w:val="105"/>
          <w:sz w:val="22"/>
          <w:szCs w:val="22"/>
        </w:rPr>
        <w:t>M.</w:t>
      </w:r>
      <w:r w:rsidRPr="00B76875">
        <w:rPr>
          <w:rFonts w:asciiTheme="minorHAnsi" w:hAnsiTheme="minorHAnsi" w:cstheme="minorHAnsi"/>
          <w:color w:val="33343B"/>
          <w:spacing w:val="2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n.</w:t>
      </w:r>
      <w:r w:rsidRPr="00B76875">
        <w:rPr>
          <w:rFonts w:asciiTheme="minorHAnsi" w:hAnsiTheme="minorHAnsi" w:cstheme="minorHAnsi"/>
          <w:color w:val="33343B"/>
          <w:spacing w:val="17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29</w:t>
      </w:r>
      <w:r w:rsidRPr="00B76875">
        <w:rPr>
          <w:rFonts w:asciiTheme="minorHAnsi" w:hAnsiTheme="minorHAnsi" w:cstheme="minorHAnsi"/>
          <w:color w:val="33343B"/>
          <w:spacing w:val="-16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606269"/>
          <w:spacing w:val="-1"/>
          <w:w w:val="105"/>
          <w:sz w:val="22"/>
          <w:szCs w:val="22"/>
        </w:rPr>
        <w:t>1/</w:t>
      </w:r>
      <w:r w:rsidRPr="00B76875">
        <w:rPr>
          <w:rFonts w:asciiTheme="minorHAnsi" w:hAnsiTheme="minorHAnsi" w:cstheme="minorHAnsi"/>
          <w:color w:val="33343B"/>
          <w:spacing w:val="-1"/>
          <w:w w:val="105"/>
          <w:sz w:val="22"/>
          <w:szCs w:val="22"/>
        </w:rPr>
        <w:t>92</w:t>
      </w:r>
      <w:r w:rsidRPr="00B76875">
        <w:rPr>
          <w:rFonts w:asciiTheme="minorHAnsi" w:hAnsiTheme="minorHAnsi" w:cstheme="minorHAnsi"/>
          <w:color w:val="606269"/>
          <w:spacing w:val="-1"/>
          <w:w w:val="105"/>
          <w:sz w:val="22"/>
          <w:szCs w:val="22"/>
        </w:rPr>
        <w:t>,</w:t>
      </w:r>
      <w:r w:rsidRPr="00B76875">
        <w:rPr>
          <w:rFonts w:asciiTheme="minorHAnsi" w:hAnsiTheme="minorHAnsi" w:cstheme="minorHAnsi"/>
          <w:color w:val="606269"/>
          <w:spacing w:val="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anche</w:t>
      </w:r>
      <w:r w:rsidRPr="00B76875">
        <w:rPr>
          <w:rFonts w:asciiTheme="minorHAnsi" w:hAnsiTheme="minorHAnsi" w:cstheme="minorHAnsi"/>
          <w:color w:val="33343B"/>
          <w:spacing w:val="18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mediante</w:t>
      </w:r>
      <w:r w:rsidRPr="00B76875">
        <w:rPr>
          <w:rFonts w:asciiTheme="minorHAnsi" w:hAnsiTheme="minorHAnsi" w:cstheme="minorHAnsi"/>
          <w:color w:val="33343B"/>
          <w:spacing w:val="20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autocertificazione</w:t>
      </w:r>
      <w:r w:rsidRPr="00B76875">
        <w:rPr>
          <w:rFonts w:asciiTheme="minorHAnsi" w:hAnsiTheme="minorHAnsi" w:cstheme="minorHAnsi"/>
          <w:color w:val="33343B"/>
          <w:spacing w:val="4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del</w:t>
      </w:r>
      <w:r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rappresentante</w:t>
      </w:r>
      <w:r w:rsidRPr="00B76875">
        <w:rPr>
          <w:rFonts w:asciiTheme="minorHAnsi" w:hAnsiTheme="minorHAnsi" w:cstheme="minorHAnsi"/>
          <w:color w:val="33343B"/>
          <w:spacing w:val="29"/>
          <w:w w:val="105"/>
          <w:sz w:val="22"/>
          <w:szCs w:val="22"/>
        </w:rPr>
        <w:t xml:space="preserve"> </w:t>
      </w:r>
      <w:r w:rsidRPr="00B76875">
        <w:rPr>
          <w:rFonts w:asciiTheme="minorHAnsi" w:hAnsiTheme="minorHAnsi" w:cstheme="minorHAnsi"/>
          <w:color w:val="33343B"/>
          <w:w w:val="105"/>
          <w:sz w:val="22"/>
          <w:szCs w:val="22"/>
        </w:rPr>
        <w:t>legale</w:t>
      </w:r>
      <w:r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 xml:space="preserve"> </w:t>
      </w:r>
      <w:r w:rsidR="00B76875" w:rsidRPr="00B76875">
        <w:rPr>
          <w:rFonts w:asciiTheme="minorHAnsi" w:hAnsiTheme="minorHAnsi" w:cstheme="minorHAnsi"/>
          <w:color w:val="33343B"/>
          <w:spacing w:val="23"/>
          <w:w w:val="105"/>
          <w:sz w:val="22"/>
          <w:szCs w:val="22"/>
        </w:rPr>
        <w:t>dell’ADV</w:t>
      </w:r>
      <w:r w:rsidR="00B76875" w:rsidRPr="00B76875">
        <w:rPr>
          <w:rFonts w:asciiTheme="minorHAnsi" w:hAnsiTheme="minorHAnsi" w:cstheme="minorHAnsi"/>
          <w:color w:val="4D4F54"/>
          <w:w w:val="105"/>
          <w:sz w:val="22"/>
          <w:szCs w:val="22"/>
        </w:rPr>
        <w:t>;</w:t>
      </w:r>
    </w:p>
    <w:p w:rsidR="00B25DF6" w:rsidRDefault="00B25DF6" w:rsidP="00B76875">
      <w:pPr>
        <w:widowControl w:val="0"/>
        <w:tabs>
          <w:tab w:val="left" w:pos="456"/>
        </w:tabs>
        <w:kinsoku w:val="0"/>
        <w:overflowPunct w:val="0"/>
        <w:autoSpaceDE w:val="0"/>
        <w:autoSpaceDN w:val="0"/>
        <w:adjustRightInd w:val="0"/>
        <w:spacing w:before="10" w:after="0" w:line="263" w:lineRule="auto"/>
        <w:ind w:left="142" w:right="123"/>
        <w:jc w:val="both"/>
        <w:rPr>
          <w:rFonts w:eastAsiaTheme="minorEastAsia" w:cstheme="minorHAnsi"/>
          <w:color w:val="606269"/>
          <w:w w:val="105"/>
          <w:lang w:eastAsia="it-IT"/>
        </w:rPr>
      </w:pPr>
      <w:r w:rsidRPr="00B76875">
        <w:rPr>
          <w:rFonts w:eastAsiaTheme="minorEastAsia" w:cstheme="minorHAnsi"/>
          <w:color w:val="33343B"/>
          <w:w w:val="105"/>
          <w:lang w:eastAsia="it-IT"/>
        </w:rPr>
        <w:t>16</w:t>
      </w:r>
      <w:r w:rsidRPr="00B76875">
        <w:rPr>
          <w:rFonts w:eastAsiaTheme="minorEastAsia" w:cstheme="minorHAnsi"/>
          <w:color w:val="33343B"/>
          <w:spacing w:val="-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11263F"/>
          <w:w w:val="105"/>
          <w:lang w:eastAsia="it-IT"/>
        </w:rPr>
        <w:t>-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di</w:t>
      </w:r>
      <w:r w:rsidRPr="00B76875">
        <w:rPr>
          <w:rFonts w:eastAsiaTheme="minorEastAsia" w:cstheme="minorHAnsi"/>
          <w:color w:val="33343B"/>
          <w:spacing w:val="1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assumere</w:t>
      </w:r>
      <w:r w:rsidRPr="00B76875">
        <w:rPr>
          <w:rFonts w:eastAsiaTheme="minorEastAsia" w:cstheme="minorHAnsi"/>
          <w:color w:val="33343B"/>
          <w:spacing w:val="19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gl</w:t>
      </w:r>
      <w:r w:rsidR="004A3A49" w:rsidRPr="00B76875">
        <w:rPr>
          <w:rFonts w:eastAsiaTheme="minorEastAsia" w:cstheme="minorHAnsi"/>
          <w:color w:val="33343B"/>
          <w:w w:val="85"/>
          <w:lang w:eastAsia="it-IT"/>
        </w:rPr>
        <w:t>i</w:t>
      </w:r>
      <w:r w:rsidRPr="00B76875">
        <w:rPr>
          <w:rFonts w:eastAsiaTheme="minorEastAsia" w:cstheme="minorHAnsi"/>
          <w:color w:val="33343B"/>
          <w:w w:val="8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obbl</w:t>
      </w:r>
      <w:r w:rsidRPr="00B76875">
        <w:rPr>
          <w:rFonts w:eastAsiaTheme="minorEastAsia" w:cstheme="minorHAnsi"/>
          <w:color w:val="33343B"/>
          <w:spacing w:val="4"/>
          <w:w w:val="105"/>
          <w:lang w:eastAsia="it-IT"/>
        </w:rPr>
        <w:t>i</w:t>
      </w:r>
      <w:r w:rsidRPr="00B76875">
        <w:rPr>
          <w:rFonts w:eastAsiaTheme="minorEastAsia" w:cstheme="minorHAnsi"/>
          <w:color w:val="4D4F54"/>
          <w:spacing w:val="2"/>
          <w:w w:val="105"/>
          <w:lang w:eastAsia="it-IT"/>
        </w:rPr>
        <w:t>g</w:t>
      </w:r>
      <w:r w:rsidRPr="00B76875">
        <w:rPr>
          <w:rFonts w:eastAsiaTheme="minorEastAsia" w:cstheme="minorHAnsi"/>
          <w:color w:val="33343B"/>
          <w:spacing w:val="3"/>
          <w:w w:val="105"/>
          <w:lang w:eastAsia="it-IT"/>
        </w:rPr>
        <w:t>hi</w:t>
      </w:r>
      <w:r w:rsidRPr="00B76875">
        <w:rPr>
          <w:rFonts w:eastAsiaTheme="minorEastAsia" w:cstheme="minorHAnsi"/>
          <w:color w:val="33343B"/>
          <w:spacing w:val="27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di</w:t>
      </w:r>
      <w:r w:rsidRPr="00B76875">
        <w:rPr>
          <w:rFonts w:eastAsiaTheme="minorEastAsia" w:cstheme="minorHAnsi"/>
          <w:color w:val="33343B"/>
          <w:spacing w:val="27"/>
          <w:w w:val="101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tracciabi</w:t>
      </w:r>
      <w:r w:rsidRPr="00B76875">
        <w:rPr>
          <w:rFonts w:eastAsiaTheme="minorEastAsia" w:cstheme="minorHAnsi"/>
          <w:color w:val="33343B"/>
          <w:w w:val="85"/>
          <w:lang w:eastAsia="it-IT"/>
        </w:rPr>
        <w:t>l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ità</w:t>
      </w:r>
      <w:r w:rsidRPr="00B76875">
        <w:rPr>
          <w:rFonts w:eastAsiaTheme="minorEastAsia" w:cstheme="minorHAnsi"/>
          <w:color w:val="33343B"/>
          <w:spacing w:val="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dei</w:t>
      </w:r>
      <w:r w:rsidRPr="00B76875">
        <w:rPr>
          <w:rFonts w:eastAsiaTheme="minorEastAsia" w:cstheme="minorHAnsi"/>
          <w:color w:val="33343B"/>
          <w:spacing w:val="1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flussi</w:t>
      </w:r>
      <w:r w:rsidRPr="00B76875">
        <w:rPr>
          <w:rFonts w:eastAsiaTheme="minorEastAsia" w:cstheme="minorHAnsi"/>
          <w:color w:val="33343B"/>
          <w:spacing w:val="15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finanziari</w:t>
      </w:r>
      <w:r w:rsidRPr="00B76875">
        <w:rPr>
          <w:rFonts w:eastAsiaTheme="minorEastAsia" w:cstheme="minorHAnsi"/>
          <w:color w:val="33343B"/>
          <w:spacing w:val="24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previste</w:t>
      </w:r>
      <w:r w:rsidRPr="00B76875">
        <w:rPr>
          <w:rFonts w:eastAsiaTheme="minorEastAsia" w:cstheme="minorHAnsi"/>
          <w:color w:val="33343B"/>
          <w:spacing w:val="15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da</w:t>
      </w:r>
      <w:r w:rsidR="00B76875" w:rsidRPr="00B76875">
        <w:rPr>
          <w:rFonts w:eastAsiaTheme="minorEastAsia" w:cstheme="minorHAnsi"/>
          <w:color w:val="33343B"/>
          <w:w w:val="105"/>
          <w:lang w:eastAsia="it-IT"/>
        </w:rPr>
        <w:t>ll’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art.</w:t>
      </w:r>
      <w:r w:rsidRPr="00B76875">
        <w:rPr>
          <w:rFonts w:eastAsiaTheme="minorEastAsia" w:cstheme="minorHAnsi"/>
          <w:color w:val="33343B"/>
          <w:spacing w:val="5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3</w:t>
      </w:r>
      <w:r w:rsidRPr="00B76875">
        <w:rPr>
          <w:rFonts w:eastAsiaTheme="minorEastAsia" w:cstheme="minorHAnsi"/>
          <w:color w:val="33343B"/>
          <w:spacing w:val="9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comma</w:t>
      </w:r>
      <w:r w:rsidRPr="00B76875">
        <w:rPr>
          <w:rFonts w:eastAsiaTheme="minorEastAsia" w:cstheme="minorHAnsi"/>
          <w:color w:val="33343B"/>
          <w:spacing w:val="24"/>
          <w:w w:val="105"/>
          <w:lang w:eastAsia="it-IT"/>
        </w:rPr>
        <w:t xml:space="preserve"> </w:t>
      </w:r>
      <w:r w:rsidR="00B76875" w:rsidRPr="00B76875">
        <w:rPr>
          <w:rFonts w:eastAsiaTheme="minorEastAsia" w:cstheme="minorHAnsi"/>
          <w:color w:val="33343B"/>
          <w:spacing w:val="24"/>
          <w:w w:val="105"/>
          <w:lang w:eastAsia="it-IT"/>
        </w:rPr>
        <w:t>1</w:t>
      </w:r>
      <w:r w:rsidRPr="00B76875">
        <w:rPr>
          <w:rFonts w:eastAsiaTheme="minorEastAsia" w:cstheme="minorHAnsi"/>
          <w:color w:val="33343B"/>
          <w:spacing w:val="22"/>
          <w:w w:val="8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della</w:t>
      </w:r>
      <w:r w:rsidRPr="00B76875">
        <w:rPr>
          <w:rFonts w:eastAsiaTheme="minorEastAsia" w:cstheme="minorHAnsi"/>
          <w:color w:val="33343B"/>
          <w:spacing w:val="7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spacing w:val="1"/>
          <w:w w:val="105"/>
          <w:lang w:eastAsia="it-IT"/>
        </w:rPr>
        <w:t>Leg</w:t>
      </w:r>
      <w:r w:rsidRPr="00B76875">
        <w:rPr>
          <w:rFonts w:eastAsiaTheme="minorEastAsia" w:cstheme="minorHAnsi"/>
          <w:color w:val="4D4F54"/>
          <w:w w:val="105"/>
          <w:lang w:eastAsia="it-IT"/>
        </w:rPr>
        <w:t>g</w:t>
      </w:r>
      <w:r w:rsidRPr="00B76875">
        <w:rPr>
          <w:rFonts w:eastAsiaTheme="minorEastAsia" w:cstheme="minorHAnsi"/>
          <w:color w:val="33343B"/>
          <w:w w:val="105"/>
          <w:lang w:eastAsia="it-IT"/>
        </w:rPr>
        <w:t>e</w:t>
      </w:r>
      <w:r w:rsidRPr="00B76875">
        <w:rPr>
          <w:rFonts w:eastAsiaTheme="minorEastAsia" w:cstheme="minorHAnsi"/>
          <w:color w:val="33343B"/>
          <w:spacing w:val="5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w w:val="85"/>
          <w:lang w:eastAsia="it-IT"/>
        </w:rPr>
        <w:t>n</w:t>
      </w:r>
      <w:r w:rsidRPr="00B76875">
        <w:rPr>
          <w:rFonts w:eastAsiaTheme="minorEastAsia" w:cstheme="minorHAnsi"/>
          <w:color w:val="4D4F54"/>
          <w:w w:val="105"/>
          <w:lang w:eastAsia="it-IT"/>
        </w:rPr>
        <w:t>.</w:t>
      </w:r>
      <w:r w:rsidRPr="00B76875">
        <w:rPr>
          <w:rFonts w:eastAsiaTheme="minorEastAsia" w:cstheme="minorHAnsi"/>
          <w:color w:val="4D4F54"/>
          <w:spacing w:val="-30"/>
          <w:w w:val="105"/>
          <w:lang w:eastAsia="it-IT"/>
        </w:rPr>
        <w:t xml:space="preserve"> </w:t>
      </w:r>
      <w:r w:rsidRPr="00B76875">
        <w:rPr>
          <w:rFonts w:eastAsiaTheme="minorEastAsia" w:cstheme="minorHAnsi"/>
          <w:color w:val="33343B"/>
          <w:spacing w:val="2"/>
          <w:w w:val="105"/>
          <w:lang w:eastAsia="it-IT"/>
        </w:rPr>
        <w:t>1</w:t>
      </w:r>
      <w:r w:rsidRPr="00B76875">
        <w:rPr>
          <w:rFonts w:eastAsiaTheme="minorEastAsia" w:cstheme="minorHAnsi"/>
          <w:color w:val="33343B"/>
          <w:spacing w:val="1"/>
          <w:w w:val="105"/>
          <w:lang w:eastAsia="it-IT"/>
        </w:rPr>
        <w:t>36</w:t>
      </w:r>
      <w:r w:rsidRPr="00B76875">
        <w:rPr>
          <w:rFonts w:eastAsiaTheme="minorEastAsia" w:cstheme="minorHAnsi"/>
          <w:color w:val="9A999C"/>
          <w:spacing w:val="2"/>
          <w:w w:val="105"/>
          <w:lang w:eastAsia="it-IT"/>
        </w:rPr>
        <w:t>/</w:t>
      </w:r>
      <w:r w:rsidRPr="00B76875">
        <w:rPr>
          <w:rFonts w:eastAsiaTheme="minorEastAsia" w:cstheme="minorHAnsi"/>
          <w:color w:val="33343B"/>
          <w:spacing w:val="1"/>
          <w:w w:val="105"/>
          <w:lang w:eastAsia="it-IT"/>
        </w:rPr>
        <w:t>20</w:t>
      </w:r>
      <w:r w:rsidR="00B76875" w:rsidRPr="00B76875">
        <w:rPr>
          <w:rFonts w:eastAsiaTheme="minorEastAsia" w:cstheme="minorHAnsi"/>
          <w:color w:val="33343B"/>
          <w:spacing w:val="1"/>
          <w:w w:val="105"/>
          <w:lang w:eastAsia="it-IT"/>
        </w:rPr>
        <w:t>10</w:t>
      </w:r>
      <w:r w:rsidRPr="00B76875">
        <w:rPr>
          <w:rFonts w:eastAsiaTheme="minorEastAsia" w:cstheme="minorHAnsi"/>
          <w:color w:val="606269"/>
          <w:w w:val="105"/>
          <w:lang w:eastAsia="it-IT"/>
        </w:rPr>
        <w:t>.</w:t>
      </w:r>
    </w:p>
    <w:p w:rsidR="00B76875" w:rsidRDefault="00B76875" w:rsidP="00B76875">
      <w:pPr>
        <w:widowControl w:val="0"/>
        <w:tabs>
          <w:tab w:val="left" w:pos="456"/>
        </w:tabs>
        <w:kinsoku w:val="0"/>
        <w:overflowPunct w:val="0"/>
        <w:autoSpaceDE w:val="0"/>
        <w:autoSpaceDN w:val="0"/>
        <w:adjustRightInd w:val="0"/>
        <w:spacing w:before="10" w:after="0" w:line="263" w:lineRule="auto"/>
        <w:ind w:left="142" w:right="123"/>
        <w:jc w:val="both"/>
        <w:rPr>
          <w:rFonts w:eastAsiaTheme="minorEastAsia" w:cstheme="minorHAnsi"/>
          <w:color w:val="000000"/>
          <w:lang w:eastAsia="it-IT"/>
        </w:rPr>
      </w:pPr>
    </w:p>
    <w:p w:rsidR="00B76875" w:rsidRPr="004A0066" w:rsidRDefault="00B76875" w:rsidP="004A0066">
      <w:pPr>
        <w:widowControl w:val="0"/>
        <w:tabs>
          <w:tab w:val="left" w:pos="456"/>
        </w:tabs>
        <w:kinsoku w:val="0"/>
        <w:overflowPunct w:val="0"/>
        <w:autoSpaceDE w:val="0"/>
        <w:autoSpaceDN w:val="0"/>
        <w:adjustRightInd w:val="0"/>
        <w:spacing w:before="10" w:after="0" w:line="263" w:lineRule="auto"/>
        <w:ind w:left="142" w:right="123"/>
        <w:jc w:val="both"/>
        <w:rPr>
          <w:rFonts w:eastAsiaTheme="minorEastAsia" w:cstheme="minorHAnsi"/>
          <w:color w:val="000000"/>
          <w:lang w:eastAsia="it-IT"/>
        </w:rPr>
      </w:pPr>
      <w:r w:rsidRPr="004A0066">
        <w:rPr>
          <w:rFonts w:eastAsiaTheme="minorEastAsia" w:cstheme="minorHAnsi"/>
          <w:color w:val="000000"/>
          <w:lang w:eastAsia="it-IT"/>
        </w:rPr>
        <w:t>Il/La sottoscritto/a _____________________________________________________ nella sua qualità di ___________________________________ dichiara, altresì:</w:t>
      </w:r>
    </w:p>
    <w:p w:rsidR="00B76875" w:rsidRPr="004A0066" w:rsidRDefault="00B76875" w:rsidP="004A0066">
      <w:pPr>
        <w:widowControl w:val="0"/>
        <w:tabs>
          <w:tab w:val="left" w:pos="456"/>
        </w:tabs>
        <w:kinsoku w:val="0"/>
        <w:overflowPunct w:val="0"/>
        <w:autoSpaceDE w:val="0"/>
        <w:autoSpaceDN w:val="0"/>
        <w:adjustRightInd w:val="0"/>
        <w:spacing w:before="10" w:after="0" w:line="263" w:lineRule="auto"/>
        <w:ind w:left="142" w:right="123"/>
        <w:jc w:val="both"/>
        <w:rPr>
          <w:rFonts w:eastAsiaTheme="minorEastAsia" w:cstheme="minorHAnsi"/>
          <w:color w:val="000000"/>
          <w:lang w:eastAsia="it-IT"/>
        </w:rPr>
      </w:pPr>
    </w:p>
    <w:p w:rsidR="004A006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61" w:lineRule="auto"/>
        <w:ind w:left="284" w:right="-44"/>
        <w:jc w:val="both"/>
        <w:rPr>
          <w:rFonts w:eastAsiaTheme="minorEastAsia" w:cstheme="minorHAnsi"/>
          <w:color w:val="000000"/>
          <w:lang w:eastAsia="it-IT"/>
        </w:rPr>
      </w:pPr>
      <w:r w:rsidRPr="004A0066">
        <w:rPr>
          <w:rFonts w:eastAsiaTheme="minorEastAsia" w:cstheme="minorHAnsi"/>
          <w:color w:val="33343B"/>
          <w:lang w:eastAsia="it-IT"/>
        </w:rPr>
        <w:t>-di</w:t>
      </w:r>
      <w:r w:rsidRPr="004A0066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essere informato</w:t>
      </w:r>
      <w:r w:rsidRPr="004A0066">
        <w:rPr>
          <w:rFonts w:eastAsiaTheme="minorEastAsia" w:cstheme="minorHAnsi"/>
          <w:color w:val="606269"/>
          <w:lang w:eastAsia="it-IT"/>
        </w:rPr>
        <w:t>,</w:t>
      </w:r>
      <w:r w:rsidRPr="004A0066">
        <w:rPr>
          <w:rFonts w:eastAsiaTheme="minorEastAsia" w:cstheme="minorHAnsi"/>
          <w:color w:val="606269"/>
          <w:spacing w:val="28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ai</w:t>
      </w:r>
      <w:r w:rsidRPr="004A0066">
        <w:rPr>
          <w:rFonts w:eastAsiaTheme="minorEastAsia" w:cstheme="minorHAnsi"/>
          <w:color w:val="33343B"/>
          <w:spacing w:val="43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sensi e</w:t>
      </w:r>
      <w:r w:rsidRPr="004A0066">
        <w:rPr>
          <w:rFonts w:eastAsiaTheme="minorEastAsia" w:cstheme="minorHAnsi"/>
          <w:color w:val="33343B"/>
          <w:spacing w:val="26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per</w:t>
      </w:r>
      <w:r w:rsidRPr="004A0066">
        <w:rPr>
          <w:rFonts w:eastAsiaTheme="minorEastAsia" w:cstheme="minorHAnsi"/>
          <w:color w:val="33343B"/>
          <w:spacing w:val="37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gl</w:t>
      </w:r>
      <w:r w:rsidRPr="004A0066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0066">
        <w:rPr>
          <w:rFonts w:eastAsiaTheme="minorEastAsia" w:cstheme="minorHAnsi"/>
          <w:color w:val="33343B"/>
          <w:lang w:eastAsia="it-IT"/>
        </w:rPr>
        <w:t>effetti del</w:t>
      </w:r>
      <w:r w:rsidRPr="004A0066">
        <w:rPr>
          <w:rFonts w:eastAsiaTheme="minorEastAsia" w:cstheme="minorHAnsi"/>
          <w:color w:val="33343B"/>
          <w:spacing w:val="27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 xml:space="preserve">D.lgs.  n. </w:t>
      </w:r>
      <w:r w:rsidRPr="004A0066">
        <w:rPr>
          <w:rFonts w:eastAsiaTheme="minorEastAsia" w:cstheme="minorHAnsi"/>
          <w:color w:val="33343B"/>
          <w:spacing w:val="-2"/>
          <w:lang w:eastAsia="it-IT"/>
        </w:rPr>
        <w:t>196</w:t>
      </w:r>
      <w:r w:rsidRPr="004A0066">
        <w:rPr>
          <w:rFonts w:eastAsiaTheme="minorEastAsia" w:cstheme="minorHAnsi"/>
          <w:color w:val="33343B"/>
          <w:spacing w:val="-2"/>
          <w:lang w:eastAsia="it-IT"/>
        </w:rPr>
        <w:t>/</w:t>
      </w:r>
      <w:r w:rsidRPr="004A0066">
        <w:rPr>
          <w:rFonts w:eastAsiaTheme="minorEastAsia" w:cstheme="minorHAnsi"/>
          <w:color w:val="33343B"/>
          <w:spacing w:val="-2"/>
          <w:lang w:eastAsia="it-IT"/>
        </w:rPr>
        <w:t>2003</w:t>
      </w:r>
      <w:r w:rsidRPr="004A0066">
        <w:rPr>
          <w:rFonts w:eastAsiaTheme="minorEastAsia" w:cstheme="minorHAnsi"/>
          <w:color w:val="33343B"/>
          <w:spacing w:val="3"/>
          <w:lang w:eastAsia="it-IT"/>
        </w:rPr>
        <w:t xml:space="preserve"> </w:t>
      </w:r>
      <w:r w:rsidRPr="004A0066">
        <w:rPr>
          <w:rFonts w:eastAsiaTheme="minorEastAsia" w:cstheme="minorHAnsi"/>
          <w:color w:val="606269"/>
          <w:spacing w:val="-1"/>
          <w:lang w:eastAsia="it-IT"/>
        </w:rPr>
        <w:t>(</w:t>
      </w:r>
      <w:r w:rsidRPr="004A0066">
        <w:rPr>
          <w:rFonts w:eastAsiaTheme="minorEastAsia" w:cstheme="minorHAnsi"/>
          <w:color w:val="33343B"/>
          <w:spacing w:val="-1"/>
          <w:lang w:eastAsia="it-IT"/>
        </w:rPr>
        <w:t>codice</w:t>
      </w:r>
      <w:r w:rsidRPr="004A0066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della</w:t>
      </w:r>
      <w:r w:rsidRPr="004A0066">
        <w:rPr>
          <w:rFonts w:eastAsiaTheme="minorEastAsia" w:cstheme="minorHAnsi"/>
          <w:color w:val="33343B"/>
          <w:spacing w:val="38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privac</w:t>
      </w:r>
      <w:r w:rsidRPr="004A0066">
        <w:rPr>
          <w:rFonts w:eastAsiaTheme="minorEastAsia" w:cstheme="minorHAnsi"/>
          <w:color w:val="4D4F54"/>
          <w:lang w:eastAsia="it-IT"/>
        </w:rPr>
        <w:t>y),</w:t>
      </w:r>
      <w:r w:rsidRPr="004A0066">
        <w:rPr>
          <w:rFonts w:eastAsiaTheme="minorEastAsia" w:cstheme="minorHAnsi"/>
          <w:color w:val="4D4F54"/>
          <w:spacing w:val="1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che</w:t>
      </w:r>
      <w:r w:rsidRPr="004A0066">
        <w:rPr>
          <w:rFonts w:eastAsiaTheme="minorEastAsia" w:cstheme="minorHAnsi"/>
          <w:color w:val="33343B"/>
          <w:spacing w:val="44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0066">
        <w:rPr>
          <w:rFonts w:eastAsiaTheme="minorEastAsia" w:cstheme="minorHAnsi"/>
          <w:color w:val="33343B"/>
          <w:lang w:eastAsia="it-IT"/>
        </w:rPr>
        <w:t>dati</w:t>
      </w:r>
      <w:r w:rsidRPr="004A0066">
        <w:rPr>
          <w:rFonts w:eastAsiaTheme="minorEastAsia" w:cstheme="minorHAnsi"/>
          <w:color w:val="33343B"/>
          <w:spacing w:val="15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personal</w:t>
      </w:r>
      <w:r w:rsidRPr="004A0066">
        <w:rPr>
          <w:rFonts w:eastAsiaTheme="minorEastAsia" w:cstheme="minorHAnsi"/>
          <w:color w:val="33343B"/>
          <w:w w:val="95"/>
          <w:lang w:eastAsia="it-IT"/>
        </w:rPr>
        <w:t xml:space="preserve">i </w:t>
      </w:r>
      <w:r w:rsidRPr="004A0066">
        <w:rPr>
          <w:rFonts w:eastAsiaTheme="minorEastAsia" w:cstheme="minorHAnsi"/>
          <w:color w:val="33343B"/>
          <w:lang w:eastAsia="it-IT"/>
        </w:rPr>
        <w:t>raccolti saranno</w:t>
      </w:r>
      <w:r w:rsidRPr="004A0066">
        <w:rPr>
          <w:rFonts w:eastAsiaTheme="minorEastAsia" w:cstheme="minorHAnsi"/>
          <w:color w:val="33343B"/>
          <w:spacing w:val="34"/>
          <w:w w:val="108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trattati</w:t>
      </w:r>
      <w:r w:rsidRPr="004A0066">
        <w:rPr>
          <w:rFonts w:eastAsiaTheme="minorEastAsia" w:cstheme="minorHAnsi"/>
          <w:color w:val="606269"/>
          <w:lang w:eastAsia="it-IT"/>
        </w:rPr>
        <w:t xml:space="preserve">, </w:t>
      </w:r>
      <w:r w:rsidRPr="004A0066">
        <w:rPr>
          <w:rFonts w:eastAsiaTheme="minorEastAsia" w:cstheme="minorHAnsi"/>
          <w:color w:val="33343B"/>
          <w:lang w:eastAsia="it-IT"/>
        </w:rPr>
        <w:t xml:space="preserve">anche con </w:t>
      </w:r>
      <w:r w:rsidRPr="004A0066">
        <w:rPr>
          <w:rFonts w:eastAsiaTheme="minorEastAsia" w:cstheme="minorHAnsi"/>
          <w:color w:val="33343B"/>
          <w:spacing w:val="1"/>
          <w:lang w:eastAsia="it-IT"/>
        </w:rPr>
        <w:t>strumenti</w:t>
      </w:r>
      <w:r w:rsidRPr="004A0066">
        <w:rPr>
          <w:rFonts w:eastAsiaTheme="minorEastAsia" w:cstheme="minorHAnsi"/>
          <w:color w:val="33343B"/>
          <w:lang w:eastAsia="it-IT"/>
        </w:rPr>
        <w:t xml:space="preserve"> informatici</w:t>
      </w:r>
      <w:r w:rsidRPr="004A0066">
        <w:rPr>
          <w:rFonts w:eastAsiaTheme="minorEastAsia" w:cstheme="minorHAnsi"/>
          <w:color w:val="606269"/>
          <w:lang w:eastAsia="it-IT"/>
        </w:rPr>
        <w:t xml:space="preserve">, </w:t>
      </w:r>
      <w:r w:rsidRPr="004A0066">
        <w:rPr>
          <w:rFonts w:eastAsiaTheme="minorEastAsia" w:cstheme="minorHAnsi"/>
          <w:color w:val="33343B"/>
          <w:lang w:eastAsia="it-IT"/>
        </w:rPr>
        <w:t>e</w:t>
      </w:r>
      <w:r w:rsidRPr="004A0066">
        <w:rPr>
          <w:rFonts w:eastAsiaTheme="minorEastAsia" w:cstheme="minorHAnsi"/>
          <w:color w:val="4D4F54"/>
          <w:lang w:eastAsia="it-IT"/>
        </w:rPr>
        <w:t>s</w:t>
      </w:r>
      <w:r w:rsidRPr="004A0066">
        <w:rPr>
          <w:rFonts w:eastAsiaTheme="minorEastAsia" w:cstheme="minorHAnsi"/>
          <w:color w:val="33343B"/>
          <w:spacing w:val="1"/>
          <w:lang w:eastAsia="it-IT"/>
        </w:rPr>
        <w:t>cl</w:t>
      </w:r>
      <w:r w:rsidRPr="004A0066">
        <w:rPr>
          <w:rFonts w:eastAsiaTheme="minorEastAsia" w:cstheme="minorHAnsi"/>
          <w:color w:val="33343B"/>
          <w:lang w:eastAsia="it-IT"/>
        </w:rPr>
        <w:t>usivamente nell</w:t>
      </w:r>
      <w:r w:rsidRPr="004A0066">
        <w:rPr>
          <w:rFonts w:eastAsiaTheme="minorEastAsia" w:cstheme="minorHAnsi"/>
          <w:color w:val="606269"/>
          <w:spacing w:val="1"/>
          <w:lang w:eastAsia="it-IT"/>
        </w:rPr>
        <w:t>'</w:t>
      </w:r>
      <w:r w:rsidRPr="004A0066">
        <w:rPr>
          <w:rFonts w:eastAsiaTheme="minorEastAsia" w:cstheme="minorHAnsi"/>
          <w:color w:val="33343B"/>
          <w:spacing w:val="2"/>
          <w:lang w:eastAsia="it-IT"/>
        </w:rPr>
        <w:t>ambito</w:t>
      </w:r>
      <w:r w:rsidRPr="004A0066">
        <w:rPr>
          <w:rFonts w:eastAsiaTheme="minorEastAsia" w:cstheme="minorHAnsi"/>
          <w:color w:val="33343B"/>
          <w:lang w:eastAsia="it-IT"/>
        </w:rPr>
        <w:t xml:space="preserve"> del procedimento  </w:t>
      </w:r>
      <w:r w:rsidRPr="004A0066">
        <w:rPr>
          <w:rFonts w:eastAsiaTheme="minorEastAsia" w:cstheme="minorHAnsi"/>
          <w:color w:val="33343B"/>
          <w:spacing w:val="5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per</w:t>
      </w:r>
      <w:r w:rsidRPr="004A0066">
        <w:rPr>
          <w:rFonts w:eastAsiaTheme="minorEastAsia" w:cstheme="minorHAnsi"/>
          <w:color w:val="33343B"/>
          <w:spacing w:val="41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il</w:t>
      </w:r>
      <w:r w:rsidRPr="004A0066">
        <w:rPr>
          <w:rFonts w:eastAsiaTheme="minorEastAsia" w:cstheme="minorHAnsi"/>
          <w:color w:val="33343B"/>
          <w:spacing w:val="34"/>
          <w:lang w:eastAsia="it-IT"/>
        </w:rPr>
        <w:t xml:space="preserve"> </w:t>
      </w:r>
      <w:r w:rsidRPr="004A0066">
        <w:rPr>
          <w:rFonts w:eastAsiaTheme="minorEastAsia" w:cstheme="minorHAnsi"/>
          <w:color w:val="33343B"/>
          <w:lang w:eastAsia="it-IT"/>
        </w:rPr>
        <w:t>quale la presente dichiarazione</w:t>
      </w:r>
      <w:r>
        <w:rPr>
          <w:rFonts w:eastAsiaTheme="minorEastAsia" w:cstheme="minorHAnsi"/>
          <w:color w:val="000000"/>
          <w:lang w:eastAsia="it-IT"/>
        </w:rPr>
        <w:t xml:space="preserve"> viene resa e pertanto</w:t>
      </w:r>
    </w:p>
    <w:p w:rsidR="00B25DF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61" w:lineRule="auto"/>
        <w:ind w:right="-44"/>
        <w:jc w:val="center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CHIEDE</w:t>
      </w:r>
    </w:p>
    <w:p w:rsidR="004A006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3"/>
        <w:jc w:val="both"/>
        <w:rPr>
          <w:rFonts w:eastAsiaTheme="minorEastAsia" w:cstheme="minorHAnsi"/>
          <w:color w:val="313138"/>
          <w:w w:val="95"/>
          <w:lang w:eastAsia="it-IT"/>
        </w:rPr>
      </w:pPr>
      <w:r w:rsidRPr="004A0066">
        <w:rPr>
          <w:rFonts w:eastAsiaTheme="minorEastAsia" w:cstheme="minorHAnsi"/>
          <w:color w:val="414248"/>
          <w:w w:val="95"/>
          <w:lang w:eastAsia="it-IT"/>
        </w:rPr>
        <w:t>che</w:t>
      </w:r>
      <w:r w:rsidRPr="004A0066">
        <w:rPr>
          <w:rFonts w:eastAsiaTheme="minorEastAsia" w:cstheme="minorHAnsi"/>
          <w:color w:val="414248"/>
          <w:spacing w:val="42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sia</w:t>
      </w:r>
      <w:r w:rsidRPr="004A0066">
        <w:rPr>
          <w:rFonts w:eastAsiaTheme="minorEastAsia" w:cstheme="minorHAnsi"/>
          <w:color w:val="414248"/>
          <w:spacing w:val="4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valutata</w:t>
      </w:r>
      <w:r w:rsidRPr="004A0066">
        <w:rPr>
          <w:rFonts w:eastAsiaTheme="minorEastAsia" w:cstheme="minorHAnsi"/>
          <w:color w:val="414248"/>
          <w:spacing w:val="12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la</w:t>
      </w:r>
      <w:r w:rsidRPr="004A0066">
        <w:rPr>
          <w:rFonts w:eastAsiaTheme="minorEastAsia" w:cstheme="minorHAnsi"/>
          <w:color w:val="313138"/>
          <w:spacing w:val="1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candidatura</w:t>
      </w:r>
      <w:r w:rsidRPr="004A0066">
        <w:rPr>
          <w:rFonts w:eastAsiaTheme="minorEastAsia" w:cstheme="minorHAnsi"/>
          <w:color w:val="313138"/>
          <w:spacing w:val="6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d</w:t>
      </w:r>
      <w:r w:rsidRPr="004A0066">
        <w:rPr>
          <w:rFonts w:eastAsiaTheme="minorEastAsia" w:cstheme="minorHAnsi"/>
          <w:color w:val="414248"/>
          <w:spacing w:val="-25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0"/>
          <w:lang w:eastAsia="it-IT"/>
        </w:rPr>
        <w:t>i</w:t>
      </w:r>
      <w:r w:rsidRPr="004A0066">
        <w:rPr>
          <w:rFonts w:eastAsiaTheme="minorEastAsia" w:cstheme="minorHAnsi"/>
          <w:color w:val="414248"/>
          <w:spacing w:val="9"/>
          <w:w w:val="90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Agenzia</w:t>
      </w:r>
      <w:r w:rsidRPr="004A0066">
        <w:rPr>
          <w:rFonts w:eastAsiaTheme="minorEastAsia" w:cstheme="minorHAnsi"/>
          <w:color w:val="414248"/>
          <w:spacing w:val="12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d</w:t>
      </w:r>
      <w:r w:rsidRPr="004A0066">
        <w:rPr>
          <w:rFonts w:eastAsiaTheme="minorEastAsia" w:cstheme="minorHAnsi"/>
          <w:color w:val="313138"/>
          <w:spacing w:val="-25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0"/>
          <w:lang w:eastAsia="it-IT"/>
        </w:rPr>
        <w:t>i</w:t>
      </w:r>
      <w:r w:rsidRPr="004A0066">
        <w:rPr>
          <w:rFonts w:eastAsiaTheme="minorEastAsia" w:cstheme="minorHAnsi"/>
          <w:color w:val="313138"/>
          <w:spacing w:val="13"/>
          <w:w w:val="90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viaggi</w:t>
      </w:r>
      <w:r w:rsidRPr="004A0066">
        <w:rPr>
          <w:rFonts w:eastAsiaTheme="minorEastAsia" w:cstheme="minorHAnsi"/>
          <w:color w:val="414248"/>
          <w:spacing w:val="16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ad</w:t>
      </w:r>
      <w:r w:rsidRPr="004A0066">
        <w:rPr>
          <w:rFonts w:eastAsiaTheme="minorEastAsia" w:cstheme="minorHAnsi"/>
          <w:color w:val="414248"/>
          <w:spacing w:val="9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essere</w:t>
      </w:r>
      <w:r w:rsidRPr="004A0066">
        <w:rPr>
          <w:rFonts w:eastAsiaTheme="minorEastAsia" w:cstheme="minorHAnsi"/>
          <w:color w:val="414248"/>
          <w:spacing w:val="4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0"/>
          <w:lang w:eastAsia="it-IT"/>
        </w:rPr>
        <w:t>i</w:t>
      </w:r>
      <w:r w:rsidRPr="004A0066">
        <w:rPr>
          <w:rFonts w:eastAsiaTheme="minorEastAsia" w:cstheme="minorHAnsi"/>
          <w:color w:val="414248"/>
          <w:w w:val="95"/>
          <w:lang w:eastAsia="it-IT"/>
        </w:rPr>
        <w:t>nserita</w:t>
      </w:r>
      <w:r w:rsidRPr="004A0066">
        <w:rPr>
          <w:rFonts w:eastAsiaTheme="minorEastAsia" w:cstheme="minorHAnsi"/>
          <w:color w:val="414248"/>
          <w:spacing w:val="18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nel</w:t>
      </w:r>
      <w:r w:rsidRPr="004A0066">
        <w:rPr>
          <w:rFonts w:eastAsiaTheme="minorEastAsia" w:cstheme="minorHAnsi"/>
          <w:color w:val="313138"/>
          <w:spacing w:val="17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gruppo</w:t>
      </w:r>
      <w:r w:rsidRPr="004A0066">
        <w:rPr>
          <w:rFonts w:eastAsiaTheme="minorEastAsia" w:cstheme="minorHAnsi"/>
          <w:color w:val="414248"/>
          <w:spacing w:val="7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degl</w:t>
      </w:r>
      <w:r w:rsidRPr="004A0066">
        <w:rPr>
          <w:rFonts w:eastAsiaTheme="minorEastAsia" w:cstheme="minorHAnsi"/>
          <w:color w:val="414248"/>
          <w:w w:val="90"/>
          <w:lang w:eastAsia="it-IT"/>
        </w:rPr>
        <w:t>i</w:t>
      </w:r>
      <w:r w:rsidRPr="004A0066">
        <w:rPr>
          <w:rFonts w:eastAsiaTheme="minorEastAsia" w:cstheme="minorHAnsi"/>
          <w:color w:val="414248"/>
          <w:spacing w:val="17"/>
          <w:w w:val="90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operatori</w:t>
      </w:r>
      <w:r w:rsidRPr="004A0066">
        <w:rPr>
          <w:rFonts w:eastAsiaTheme="minorEastAsia" w:cstheme="minorHAnsi"/>
          <w:color w:val="313138"/>
          <w:spacing w:val="14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econom</w:t>
      </w:r>
      <w:r>
        <w:rPr>
          <w:rFonts w:eastAsiaTheme="minorEastAsia" w:cstheme="minorHAnsi"/>
          <w:color w:val="313138"/>
          <w:w w:val="95"/>
          <w:lang w:eastAsia="it-IT"/>
        </w:rPr>
        <w:t>ici</w:t>
      </w:r>
      <w:r w:rsidRPr="004A0066">
        <w:rPr>
          <w:rFonts w:eastAsiaTheme="minorEastAsia" w:cstheme="minorHAnsi"/>
          <w:color w:val="313138"/>
          <w:spacing w:val="6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al fine</w:t>
      </w:r>
      <w:r w:rsidRPr="004A0066">
        <w:rPr>
          <w:rFonts w:eastAsiaTheme="minorEastAsia" w:cstheme="minorHAnsi"/>
          <w:color w:val="414248"/>
          <w:spacing w:val="44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d</w:t>
      </w:r>
      <w:r w:rsidRPr="004A0066">
        <w:rPr>
          <w:rFonts w:eastAsiaTheme="minorEastAsia" w:cstheme="minorHAnsi"/>
          <w:color w:val="313138"/>
          <w:w w:val="90"/>
          <w:lang w:eastAsia="it-IT"/>
        </w:rPr>
        <w:t>i</w:t>
      </w:r>
      <w:r w:rsidRPr="004A0066">
        <w:rPr>
          <w:rFonts w:eastAsiaTheme="minorEastAsia" w:cstheme="minorHAnsi"/>
          <w:color w:val="313138"/>
          <w:w w:val="50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partecipare</w:t>
      </w:r>
      <w:r w:rsidRPr="004A0066">
        <w:rPr>
          <w:rFonts w:eastAsiaTheme="minorEastAsia" w:cstheme="minorHAnsi"/>
          <w:color w:val="313138"/>
          <w:spacing w:val="25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all</w:t>
      </w:r>
      <w:r>
        <w:rPr>
          <w:rFonts w:eastAsiaTheme="minorEastAsia" w:cstheme="minorHAnsi"/>
          <w:color w:val="313138"/>
          <w:w w:val="95"/>
          <w:lang w:eastAsia="it-IT"/>
        </w:rPr>
        <w:t>a</w:t>
      </w:r>
      <w:r w:rsidRPr="004A0066">
        <w:rPr>
          <w:rFonts w:eastAsiaTheme="minorEastAsia" w:cstheme="minorHAnsi"/>
          <w:color w:val="313138"/>
          <w:spacing w:val="3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gara</w:t>
      </w:r>
      <w:r w:rsidRPr="004A0066">
        <w:rPr>
          <w:rFonts w:eastAsiaTheme="minorEastAsia" w:cstheme="minorHAnsi"/>
          <w:color w:val="414248"/>
          <w:spacing w:val="6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di</w:t>
      </w:r>
      <w:r w:rsidRPr="004A0066">
        <w:rPr>
          <w:rFonts w:eastAsiaTheme="minorEastAsia" w:cstheme="minorHAnsi"/>
          <w:color w:val="313138"/>
          <w:spacing w:val="10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cui</w:t>
      </w:r>
      <w:r w:rsidRPr="004A0066">
        <w:rPr>
          <w:rFonts w:eastAsiaTheme="minorEastAsia" w:cstheme="minorHAnsi"/>
          <w:color w:val="414248"/>
          <w:spacing w:val="3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trattasi</w:t>
      </w:r>
      <w:r w:rsidRPr="004A0066">
        <w:rPr>
          <w:rFonts w:eastAsiaTheme="minorEastAsia" w:cstheme="minorHAnsi"/>
          <w:color w:val="625D60"/>
          <w:w w:val="95"/>
          <w:lang w:eastAsia="it-IT"/>
        </w:rPr>
        <w:t>.</w:t>
      </w:r>
      <w:r w:rsidRPr="004A0066">
        <w:rPr>
          <w:rFonts w:eastAsiaTheme="minorEastAsia" w:cstheme="minorHAnsi"/>
          <w:color w:val="625D60"/>
          <w:spacing w:val="8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Dichiara</w:t>
      </w:r>
      <w:r w:rsidRPr="004A0066">
        <w:rPr>
          <w:rFonts w:eastAsiaTheme="minorEastAsia" w:cstheme="minorHAnsi"/>
          <w:color w:val="313138"/>
          <w:spacing w:val="7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d</w:t>
      </w:r>
      <w:r w:rsidRPr="004A0066">
        <w:rPr>
          <w:rFonts w:eastAsiaTheme="minorEastAsia" w:cstheme="minorHAnsi"/>
          <w:color w:val="313138"/>
          <w:w w:val="90"/>
          <w:lang w:eastAsia="it-IT"/>
        </w:rPr>
        <w:t>i</w:t>
      </w:r>
      <w:r w:rsidRPr="004A0066">
        <w:rPr>
          <w:rFonts w:eastAsiaTheme="minorEastAsia" w:cstheme="minorHAnsi"/>
          <w:color w:val="313138"/>
          <w:spacing w:val="15"/>
          <w:w w:val="90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essere</w:t>
      </w:r>
      <w:r w:rsidRPr="004A0066">
        <w:rPr>
          <w:rFonts w:eastAsiaTheme="minorEastAsia" w:cstheme="minorHAnsi"/>
          <w:color w:val="414248"/>
          <w:spacing w:val="4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consapevole</w:t>
      </w:r>
      <w:r w:rsidRPr="004A0066">
        <w:rPr>
          <w:rFonts w:eastAsiaTheme="minorEastAsia" w:cstheme="minorHAnsi"/>
          <w:color w:val="313138"/>
          <w:spacing w:val="22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414248"/>
          <w:w w:val="95"/>
          <w:lang w:eastAsia="it-IT"/>
        </w:rPr>
        <w:t>che</w:t>
      </w:r>
      <w:r w:rsidRPr="004A0066">
        <w:rPr>
          <w:rFonts w:eastAsiaTheme="minorEastAsia" w:cstheme="minorHAnsi"/>
          <w:color w:val="414248"/>
          <w:spacing w:val="10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162F48"/>
          <w:w w:val="90"/>
          <w:lang w:eastAsia="it-IT"/>
        </w:rPr>
        <w:t>l</w:t>
      </w:r>
      <w:r w:rsidRPr="004A0066">
        <w:rPr>
          <w:rFonts w:eastAsiaTheme="minorEastAsia" w:cstheme="minorHAnsi"/>
          <w:color w:val="414248"/>
          <w:w w:val="95"/>
          <w:lang w:eastAsia="it-IT"/>
        </w:rPr>
        <w:t>a</w:t>
      </w:r>
      <w:r w:rsidRPr="004A0066">
        <w:rPr>
          <w:rFonts w:eastAsiaTheme="minorEastAsia" w:cstheme="minorHAnsi"/>
          <w:color w:val="414248"/>
          <w:spacing w:val="8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presente</w:t>
      </w:r>
      <w:r w:rsidRPr="004A0066">
        <w:rPr>
          <w:rFonts w:eastAsiaTheme="minorEastAsia" w:cstheme="minorHAnsi"/>
          <w:color w:val="313138"/>
          <w:spacing w:val="24"/>
          <w:w w:val="95"/>
          <w:lang w:eastAsia="it-IT"/>
        </w:rPr>
        <w:t xml:space="preserve"> </w:t>
      </w:r>
      <w:r w:rsidRPr="004A0066">
        <w:rPr>
          <w:rFonts w:eastAsiaTheme="minorEastAsia" w:cstheme="minorHAnsi"/>
          <w:color w:val="313138"/>
          <w:w w:val="95"/>
          <w:lang w:eastAsia="it-IT"/>
        </w:rPr>
        <w:t>istanza</w:t>
      </w:r>
    </w:p>
    <w:p w:rsidR="000131C2" w:rsidRDefault="000131C2" w:rsidP="004A006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3"/>
        <w:jc w:val="center"/>
        <w:rPr>
          <w:rFonts w:eastAsiaTheme="minorEastAsia" w:cstheme="minorHAnsi"/>
          <w:color w:val="313138"/>
          <w:w w:val="95"/>
          <w:lang w:eastAsia="it-IT"/>
        </w:rPr>
      </w:pPr>
    </w:p>
    <w:p w:rsidR="004A0066" w:rsidRPr="000131C2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3"/>
        <w:jc w:val="center"/>
        <w:rPr>
          <w:rFonts w:eastAsiaTheme="minorEastAsia" w:cstheme="minorHAnsi"/>
          <w:color w:val="313138"/>
          <w:w w:val="95"/>
          <w:lang w:eastAsia="it-IT"/>
        </w:rPr>
      </w:pPr>
      <w:r w:rsidRPr="000131C2">
        <w:rPr>
          <w:rFonts w:eastAsiaTheme="minorEastAsia" w:cstheme="minorHAnsi"/>
          <w:color w:val="313138"/>
          <w:w w:val="95"/>
          <w:lang w:eastAsia="it-IT"/>
        </w:rPr>
        <w:t>NON VINCOLA</w:t>
      </w:r>
    </w:p>
    <w:p w:rsidR="004A006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3"/>
        <w:jc w:val="center"/>
        <w:rPr>
          <w:rFonts w:eastAsiaTheme="minorEastAsia" w:cstheme="minorHAnsi"/>
          <w:color w:val="313138"/>
          <w:w w:val="95"/>
          <w:lang w:eastAsia="it-IT"/>
        </w:rPr>
      </w:pPr>
    </w:p>
    <w:p w:rsidR="000131C2" w:rsidRPr="000131C2" w:rsidRDefault="000131C2" w:rsidP="000131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0131C2">
        <w:rPr>
          <w:rFonts w:eastAsiaTheme="minorEastAsia" w:cstheme="minorHAnsi"/>
          <w:color w:val="414248"/>
          <w:w w:val="90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-30"/>
          <w:w w:val="90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n</w:t>
      </w:r>
      <w:r w:rsidRPr="000131C2">
        <w:rPr>
          <w:rFonts w:eastAsiaTheme="minorEastAsia" w:cstheme="minorHAnsi"/>
          <w:color w:val="414248"/>
          <w:spacing w:val="13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alcun</w:t>
      </w:r>
      <w:r w:rsidRPr="000131C2">
        <w:rPr>
          <w:rFonts w:eastAsiaTheme="minorEastAsia" w:cstheme="minorHAnsi"/>
          <w:color w:val="414248"/>
          <w:spacing w:val="16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w w:val="95"/>
          <w:lang w:eastAsia="it-IT"/>
        </w:rPr>
        <w:t>modo</w:t>
      </w:r>
      <w:r w:rsidRPr="000131C2">
        <w:rPr>
          <w:rFonts w:eastAsiaTheme="minorEastAsia" w:cstheme="minorHAnsi"/>
          <w:color w:val="313138"/>
          <w:spacing w:val="15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0"/>
          <w:lang w:eastAsia="it-IT"/>
        </w:rPr>
        <w:t>l</w:t>
      </w:r>
      <w:r w:rsidRPr="000131C2">
        <w:rPr>
          <w:rFonts w:eastAsiaTheme="minorEastAsia" w:cstheme="minorHAnsi"/>
          <w:color w:val="707277"/>
          <w:spacing w:val="-1"/>
          <w:w w:val="95"/>
          <w:lang w:eastAsia="it-IT"/>
        </w:rPr>
        <w:t>'</w:t>
      </w:r>
      <w:r w:rsidRPr="000131C2">
        <w:rPr>
          <w:rFonts w:eastAsiaTheme="minorEastAsia" w:cstheme="minorHAnsi"/>
          <w:color w:val="414248"/>
          <w:spacing w:val="-1"/>
          <w:w w:val="95"/>
          <w:lang w:eastAsia="it-IT"/>
        </w:rPr>
        <w:t>Amministrazi</w:t>
      </w:r>
      <w:r w:rsidRPr="000131C2">
        <w:rPr>
          <w:rFonts w:eastAsiaTheme="minorEastAsia" w:cstheme="minorHAnsi"/>
          <w:color w:val="414248"/>
          <w:w w:val="95"/>
          <w:lang w:eastAsia="it-IT"/>
        </w:rPr>
        <w:t>one</w:t>
      </w:r>
      <w:r w:rsidRPr="000131C2">
        <w:rPr>
          <w:rFonts w:eastAsiaTheme="minorEastAsia" w:cstheme="minorHAnsi"/>
          <w:color w:val="414248"/>
          <w:spacing w:val="-1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ad</w:t>
      </w:r>
      <w:r w:rsidRPr="000131C2">
        <w:rPr>
          <w:rFonts w:eastAsiaTheme="minorEastAsia" w:cstheme="minorHAnsi"/>
          <w:color w:val="414248"/>
          <w:spacing w:val="13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0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-29"/>
          <w:w w:val="90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n</w:t>
      </w:r>
      <w:r w:rsidRPr="000131C2">
        <w:rPr>
          <w:rFonts w:eastAsiaTheme="minorEastAsia" w:cstheme="minorHAnsi"/>
          <w:color w:val="414248"/>
          <w:spacing w:val="-27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vitare</w:t>
      </w:r>
      <w:r w:rsidRPr="000131C2">
        <w:rPr>
          <w:rFonts w:eastAsiaTheme="minorEastAsia" w:cstheme="minorHAnsi"/>
          <w:color w:val="414248"/>
          <w:spacing w:val="15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w w:val="95"/>
          <w:lang w:eastAsia="it-IT"/>
        </w:rPr>
        <w:t>la</w:t>
      </w:r>
      <w:r w:rsidRPr="000131C2">
        <w:rPr>
          <w:rFonts w:eastAsiaTheme="minorEastAsia" w:cstheme="minorHAnsi"/>
          <w:color w:val="313138"/>
          <w:spacing w:val="-2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w w:val="95"/>
          <w:lang w:eastAsia="it-IT"/>
        </w:rPr>
        <w:t>propria</w:t>
      </w:r>
      <w:r w:rsidRPr="000131C2">
        <w:rPr>
          <w:rFonts w:eastAsiaTheme="minorEastAsia" w:cstheme="minorHAnsi"/>
          <w:color w:val="313138"/>
          <w:spacing w:val="21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impresa</w:t>
      </w:r>
      <w:r w:rsidRPr="000131C2">
        <w:rPr>
          <w:rFonts w:eastAsiaTheme="minorEastAsia" w:cstheme="minorHAnsi"/>
          <w:color w:val="414248"/>
          <w:spacing w:val="15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al</w:t>
      </w:r>
      <w:r w:rsidRPr="000131C2">
        <w:rPr>
          <w:rFonts w:eastAsiaTheme="minorEastAsia" w:cstheme="minorHAnsi"/>
          <w:color w:val="414248"/>
          <w:spacing w:val="-30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la</w:t>
      </w:r>
      <w:r w:rsidRPr="000131C2">
        <w:rPr>
          <w:rFonts w:eastAsiaTheme="minorEastAsia" w:cstheme="minorHAnsi"/>
          <w:color w:val="414248"/>
          <w:spacing w:val="2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gara</w:t>
      </w:r>
      <w:r w:rsidRPr="000131C2">
        <w:rPr>
          <w:rFonts w:eastAsiaTheme="minorEastAsia" w:cstheme="minorHAnsi"/>
          <w:color w:val="414248"/>
          <w:spacing w:val="4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d</w:t>
      </w:r>
      <w:r w:rsidRPr="000131C2">
        <w:rPr>
          <w:rFonts w:eastAsiaTheme="minorEastAsia" w:cstheme="minorHAnsi"/>
          <w:color w:val="414248"/>
          <w:spacing w:val="-26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0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11"/>
          <w:w w:val="90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cui</w:t>
      </w:r>
      <w:r w:rsidRPr="000131C2">
        <w:rPr>
          <w:rFonts w:eastAsiaTheme="minorEastAsia" w:cstheme="minorHAnsi"/>
          <w:color w:val="414248"/>
          <w:spacing w:val="3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w w:val="95"/>
          <w:lang w:eastAsia="it-IT"/>
        </w:rPr>
        <w:t>trattasi.</w:t>
      </w:r>
    </w:p>
    <w:p w:rsidR="000131C2" w:rsidRPr="000131C2" w:rsidRDefault="000131C2" w:rsidP="000131C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0"/>
        <w:jc w:val="both"/>
        <w:rPr>
          <w:rFonts w:eastAsiaTheme="minorEastAsia" w:cstheme="minorHAnsi"/>
          <w:color w:val="000000"/>
          <w:lang w:eastAsia="it-IT"/>
        </w:rPr>
      </w:pPr>
      <w:r w:rsidRPr="000131C2">
        <w:rPr>
          <w:rFonts w:eastAsiaTheme="minorEastAsia" w:cstheme="minorHAnsi"/>
          <w:color w:val="414248"/>
          <w:lang w:eastAsia="it-IT"/>
        </w:rPr>
        <w:t>Si</w:t>
      </w:r>
      <w:r w:rsidRPr="000131C2">
        <w:rPr>
          <w:rFonts w:eastAsiaTheme="minorEastAsia" w:cstheme="minorHAnsi"/>
          <w:color w:val="41424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impegna</w:t>
      </w:r>
      <w:r w:rsidRPr="000131C2">
        <w:rPr>
          <w:rFonts w:eastAsiaTheme="minorEastAsia" w:cstheme="minorHAnsi"/>
          <w:color w:val="41424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</w:t>
      </w:r>
      <w:r w:rsidRPr="000131C2">
        <w:rPr>
          <w:rFonts w:eastAsiaTheme="minorEastAsia" w:cstheme="minorHAnsi"/>
          <w:color w:val="414248"/>
          <w:spacing w:val="-1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dare</w:t>
      </w:r>
      <w:r w:rsidRPr="000131C2">
        <w:rPr>
          <w:rFonts w:eastAsiaTheme="minorEastAsia" w:cstheme="minorHAnsi"/>
          <w:color w:val="313138"/>
          <w:spacing w:val="-9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immediata</w:t>
      </w:r>
      <w:r w:rsidRPr="000131C2">
        <w:rPr>
          <w:rFonts w:eastAsiaTheme="minorEastAsia" w:cstheme="minorHAnsi"/>
          <w:color w:val="414248"/>
          <w:spacing w:val="-10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notizia</w:t>
      </w:r>
      <w:r w:rsidRPr="000131C2">
        <w:rPr>
          <w:rFonts w:eastAsiaTheme="minorEastAsia" w:cstheme="minorHAnsi"/>
          <w:color w:val="313138"/>
          <w:spacing w:val="-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al</w:t>
      </w:r>
      <w:r>
        <w:rPr>
          <w:rFonts w:eastAsiaTheme="minorEastAsia" w:cstheme="minorHAnsi"/>
          <w:color w:val="414248"/>
          <w:lang w:eastAsia="it-IT"/>
        </w:rPr>
        <w:t>l’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Amm</w:t>
      </w:r>
      <w:r w:rsidRPr="000131C2">
        <w:rPr>
          <w:rFonts w:eastAsiaTheme="minorEastAsia" w:cstheme="minorHAnsi"/>
          <w:color w:val="414248"/>
          <w:spacing w:val="2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n</w:t>
      </w:r>
      <w:r>
        <w:rPr>
          <w:rFonts w:eastAsiaTheme="minorEastAsia" w:cstheme="minorHAnsi"/>
          <w:color w:val="414248"/>
          <w:spacing w:val="1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strazione</w:t>
      </w:r>
      <w:r w:rsidRPr="000131C2">
        <w:rPr>
          <w:rFonts w:eastAsiaTheme="minorEastAsia" w:cstheme="minorHAnsi"/>
          <w:color w:val="414248"/>
          <w:spacing w:val="-4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di</w:t>
      </w:r>
      <w:r w:rsidRPr="000131C2">
        <w:rPr>
          <w:rFonts w:eastAsiaTheme="minorEastAsia" w:cstheme="minorHAnsi"/>
          <w:color w:val="31313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ogni</w:t>
      </w:r>
      <w:r w:rsidRPr="000131C2">
        <w:rPr>
          <w:rFonts w:eastAsiaTheme="minorEastAsia" w:cstheme="minorHAnsi"/>
          <w:color w:val="414248"/>
          <w:spacing w:val="-7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eventuale</w:t>
      </w:r>
      <w:r w:rsidRPr="000131C2">
        <w:rPr>
          <w:rFonts w:eastAsiaTheme="minorEastAsia" w:cstheme="minorHAnsi"/>
          <w:color w:val="414248"/>
          <w:spacing w:val="-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variazione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spacing w:val="4"/>
          <w:lang w:eastAsia="it-IT"/>
        </w:rPr>
        <w:t>i</w:t>
      </w:r>
      <w:r w:rsidRPr="000131C2">
        <w:rPr>
          <w:rFonts w:eastAsiaTheme="minorEastAsia" w:cstheme="minorHAnsi"/>
          <w:color w:val="313138"/>
          <w:spacing w:val="2"/>
          <w:lang w:eastAsia="it-IT"/>
        </w:rPr>
        <w:t>nterven</w:t>
      </w:r>
      <w:r w:rsidRPr="000131C2">
        <w:rPr>
          <w:rFonts w:eastAsiaTheme="minorEastAsia" w:cstheme="minorHAnsi"/>
          <w:color w:val="313138"/>
          <w:lang w:eastAsia="it-IT"/>
        </w:rPr>
        <w:t>uta</w:t>
      </w:r>
      <w:r w:rsidRPr="000131C2">
        <w:rPr>
          <w:rFonts w:eastAsiaTheme="minorEastAsia" w:cstheme="minorHAnsi"/>
          <w:color w:val="313138"/>
          <w:spacing w:val="-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nei</w:t>
      </w:r>
      <w:r w:rsidRPr="000131C2">
        <w:rPr>
          <w:rFonts w:eastAsiaTheme="minorEastAsia" w:cstheme="minorHAnsi"/>
          <w:color w:val="313138"/>
          <w:spacing w:val="-3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dati</w:t>
      </w:r>
      <w:r w:rsidRPr="000131C2">
        <w:rPr>
          <w:rFonts w:eastAsiaTheme="minorEastAsia" w:cstheme="minorHAnsi"/>
          <w:color w:val="313138"/>
          <w:spacing w:val="-9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suesposti.</w:t>
      </w:r>
      <w:r w:rsidRPr="000131C2">
        <w:rPr>
          <w:rFonts w:eastAsiaTheme="minorEastAsia" w:cstheme="minorHAnsi"/>
          <w:color w:val="414248"/>
          <w:spacing w:val="-1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Dichiara</w:t>
      </w:r>
      <w:r w:rsidRPr="000131C2">
        <w:rPr>
          <w:rFonts w:eastAsiaTheme="minorEastAsia" w:cstheme="minorHAnsi"/>
          <w:color w:val="313138"/>
          <w:spacing w:val="22"/>
          <w:w w:val="9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spacing w:val="5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3"/>
          <w:lang w:eastAsia="it-IT"/>
        </w:rPr>
        <w:t>nfine</w:t>
      </w:r>
      <w:r w:rsidRPr="000131C2">
        <w:rPr>
          <w:rFonts w:eastAsiaTheme="minorEastAsia" w:cstheme="minorHAnsi"/>
          <w:color w:val="414248"/>
          <w:spacing w:val="-6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di</w:t>
      </w:r>
      <w:r w:rsidRPr="000131C2">
        <w:rPr>
          <w:rFonts w:eastAsiaTheme="minorEastAsia" w:cstheme="minorHAnsi"/>
          <w:color w:val="313138"/>
          <w:spacing w:val="-2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acconsentire</w:t>
      </w:r>
      <w:r w:rsidRPr="000131C2">
        <w:rPr>
          <w:rFonts w:eastAsiaTheme="minorEastAsia" w:cstheme="minorHAnsi"/>
          <w:color w:val="414248"/>
          <w:spacing w:val="-2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al</w:t>
      </w:r>
      <w:r w:rsidRPr="000131C2">
        <w:rPr>
          <w:rFonts w:eastAsiaTheme="minorEastAsia" w:cstheme="minorHAnsi"/>
          <w:color w:val="414248"/>
          <w:spacing w:val="-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trattamento</w:t>
      </w:r>
      <w:r w:rsidRPr="000131C2">
        <w:rPr>
          <w:rFonts w:eastAsiaTheme="minorEastAsia" w:cstheme="minorHAnsi"/>
          <w:color w:val="414248"/>
          <w:spacing w:val="2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dei</w:t>
      </w:r>
      <w:r w:rsidRPr="000131C2">
        <w:rPr>
          <w:rFonts w:eastAsiaTheme="minorEastAsia" w:cstheme="minorHAnsi"/>
          <w:color w:val="414248"/>
          <w:spacing w:val="-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dati</w:t>
      </w:r>
      <w:r w:rsidRPr="000131C2">
        <w:rPr>
          <w:rFonts w:eastAsiaTheme="minorEastAsia" w:cstheme="minorHAnsi"/>
          <w:color w:val="313138"/>
          <w:spacing w:val="-4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personali</w:t>
      </w:r>
      <w:r w:rsidRPr="000131C2">
        <w:rPr>
          <w:rFonts w:eastAsiaTheme="minorEastAsia" w:cstheme="minorHAnsi"/>
          <w:color w:val="313138"/>
          <w:spacing w:val="3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trasmessi</w:t>
      </w:r>
      <w:r w:rsidRPr="000131C2">
        <w:rPr>
          <w:rFonts w:eastAsiaTheme="minorEastAsia" w:cstheme="minorHAnsi"/>
          <w:color w:val="707277"/>
          <w:lang w:eastAsia="it-IT"/>
        </w:rPr>
        <w:t>,</w:t>
      </w:r>
      <w:r w:rsidRPr="000131C2">
        <w:rPr>
          <w:rFonts w:eastAsiaTheme="minorEastAsia" w:cstheme="minorHAnsi"/>
          <w:color w:val="707277"/>
          <w:spacing w:val="-13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anche</w:t>
      </w:r>
      <w:r w:rsidRPr="000131C2">
        <w:rPr>
          <w:rFonts w:eastAsiaTheme="minorEastAsia" w:cstheme="minorHAnsi"/>
          <w:color w:val="414248"/>
          <w:spacing w:val="-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con strumenti</w:t>
      </w:r>
      <w:r w:rsidRPr="000131C2">
        <w:rPr>
          <w:rFonts w:eastAsiaTheme="minorEastAsia" w:cstheme="minorHAnsi"/>
          <w:color w:val="414248"/>
          <w:spacing w:val="7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informatici</w:t>
      </w:r>
      <w:r w:rsidRPr="000131C2">
        <w:rPr>
          <w:rFonts w:eastAsiaTheme="minorEastAsia" w:cstheme="minorHAnsi"/>
          <w:color w:val="707277"/>
          <w:lang w:eastAsia="it-IT"/>
        </w:rPr>
        <w:t>,</w:t>
      </w:r>
      <w:r w:rsidRPr="000131C2">
        <w:rPr>
          <w:rFonts w:eastAsiaTheme="minorEastAsia" w:cstheme="minorHAnsi"/>
          <w:color w:val="707277"/>
          <w:spacing w:val="-10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nel</w:t>
      </w:r>
      <w:r w:rsidRPr="000131C2">
        <w:rPr>
          <w:rFonts w:eastAsiaTheme="minorEastAsia" w:cstheme="minorHAnsi"/>
          <w:color w:val="414248"/>
          <w:spacing w:val="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rispetto</w:t>
      </w:r>
      <w:r w:rsidRPr="000131C2">
        <w:rPr>
          <w:rFonts w:eastAsiaTheme="minorEastAsia" w:cstheme="minorHAnsi"/>
          <w:color w:val="313138"/>
          <w:spacing w:val="-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della</w:t>
      </w:r>
      <w:r w:rsidRPr="000131C2">
        <w:rPr>
          <w:rFonts w:eastAsiaTheme="minorEastAsia" w:cstheme="minorHAnsi"/>
          <w:color w:val="313138"/>
          <w:spacing w:val="-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discipl</w:t>
      </w:r>
      <w:r w:rsidRPr="000131C2">
        <w:rPr>
          <w:rFonts w:eastAsiaTheme="minorEastAsia" w:cstheme="minorHAnsi"/>
          <w:color w:val="414248"/>
          <w:spacing w:val="12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6"/>
          <w:lang w:eastAsia="it-IT"/>
        </w:rPr>
        <w:t>na</w:t>
      </w:r>
      <w:r w:rsidRPr="000131C2">
        <w:rPr>
          <w:rFonts w:eastAsiaTheme="minorEastAsia" w:cstheme="minorHAnsi"/>
          <w:color w:val="414248"/>
          <w:spacing w:val="29"/>
          <w:w w:val="89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dettata</w:t>
      </w:r>
      <w:r w:rsidRPr="000131C2">
        <w:rPr>
          <w:rFonts w:eastAsiaTheme="minorEastAsia" w:cstheme="minorHAnsi"/>
          <w:color w:val="414248"/>
          <w:spacing w:val="-10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dal</w:t>
      </w:r>
      <w:r w:rsidRPr="000131C2">
        <w:rPr>
          <w:rFonts w:eastAsiaTheme="minorEastAsia" w:cstheme="minorHAnsi"/>
          <w:color w:val="41424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D.lgs.</w:t>
      </w:r>
      <w:r w:rsidRPr="000131C2">
        <w:rPr>
          <w:rFonts w:eastAsiaTheme="minorEastAsia" w:cstheme="minorHAnsi"/>
          <w:color w:val="313138"/>
          <w:spacing w:val="-13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n.</w:t>
      </w:r>
      <w:r w:rsidRPr="000131C2">
        <w:rPr>
          <w:rFonts w:eastAsiaTheme="minorEastAsia" w:cstheme="minorHAnsi"/>
          <w:color w:val="313138"/>
          <w:spacing w:val="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196</w:t>
      </w:r>
      <w:r w:rsidRPr="000131C2">
        <w:rPr>
          <w:rFonts w:eastAsiaTheme="minorEastAsia" w:cstheme="minorHAnsi"/>
          <w:color w:val="313138"/>
          <w:spacing w:val="-2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del</w:t>
      </w:r>
      <w:r w:rsidRPr="000131C2">
        <w:rPr>
          <w:rFonts w:eastAsiaTheme="minorEastAsia" w:cstheme="minorHAnsi"/>
          <w:color w:val="313138"/>
          <w:spacing w:val="-14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2003</w:t>
      </w:r>
      <w:r w:rsidRPr="000131C2">
        <w:rPr>
          <w:rFonts w:eastAsiaTheme="minorEastAsia" w:cstheme="minorHAnsi"/>
          <w:color w:val="414248"/>
          <w:spacing w:val="-13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ed</w:t>
      </w:r>
      <w:r w:rsidRPr="000131C2">
        <w:rPr>
          <w:rFonts w:eastAsiaTheme="minorEastAsia" w:cstheme="minorHAnsi"/>
          <w:color w:val="414248"/>
          <w:spacing w:val="-10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esclus</w:t>
      </w:r>
      <w:r w:rsidRPr="000131C2">
        <w:rPr>
          <w:rFonts w:eastAsiaTheme="minorEastAsia" w:cstheme="minorHAnsi"/>
          <w:color w:val="625D60"/>
          <w:spacing w:val="1"/>
          <w:lang w:eastAsia="it-IT"/>
        </w:rPr>
        <w:t>i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vamente</w:t>
      </w:r>
      <w:r w:rsidRPr="000131C2">
        <w:rPr>
          <w:rFonts w:eastAsiaTheme="minorEastAsia" w:cstheme="minorHAnsi"/>
          <w:color w:val="414248"/>
          <w:spacing w:val="-11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per</w:t>
      </w:r>
      <w:r w:rsidRPr="000131C2">
        <w:rPr>
          <w:rFonts w:eastAsiaTheme="minorEastAsia" w:cstheme="minorHAnsi"/>
          <w:color w:val="313138"/>
          <w:spacing w:val="-7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le</w:t>
      </w:r>
      <w:r w:rsidRPr="000131C2">
        <w:rPr>
          <w:rFonts w:eastAsiaTheme="minorEastAsia" w:cstheme="minorHAnsi"/>
          <w:color w:val="313138"/>
          <w:spacing w:val="-1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finalità</w:t>
      </w:r>
      <w:r w:rsidRPr="000131C2">
        <w:rPr>
          <w:rFonts w:eastAsiaTheme="minorEastAsia" w:cstheme="minorHAnsi"/>
          <w:color w:val="414248"/>
          <w:spacing w:val="-1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di</w:t>
      </w:r>
      <w:r w:rsidRPr="000131C2">
        <w:rPr>
          <w:rFonts w:eastAsiaTheme="minorEastAsia" w:cstheme="minorHAnsi"/>
          <w:color w:val="414248"/>
          <w:spacing w:val="-12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cui</w:t>
      </w:r>
      <w:r w:rsidRPr="000131C2">
        <w:rPr>
          <w:rFonts w:eastAsiaTheme="minorEastAsia" w:cstheme="minorHAnsi"/>
          <w:color w:val="414248"/>
          <w:spacing w:val="-1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alla</w:t>
      </w:r>
      <w:r w:rsidRPr="000131C2">
        <w:rPr>
          <w:rFonts w:eastAsiaTheme="minorEastAsia" w:cstheme="minorHAnsi"/>
          <w:color w:val="414248"/>
          <w:spacing w:val="-14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presente</w:t>
      </w:r>
      <w:r w:rsidRPr="000131C2">
        <w:rPr>
          <w:rFonts w:eastAsiaTheme="minorEastAsia" w:cstheme="minorHAnsi"/>
          <w:color w:val="41424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manifestazione</w:t>
      </w:r>
      <w:r w:rsidRPr="000131C2">
        <w:rPr>
          <w:rFonts w:eastAsiaTheme="minorEastAsia" w:cstheme="minorHAnsi"/>
          <w:color w:val="313138"/>
          <w:spacing w:val="-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</w:t>
      </w:r>
      <w:r>
        <w:rPr>
          <w:rFonts w:eastAsiaTheme="minorEastAsia" w:cstheme="minorHAnsi"/>
          <w:color w:val="313138"/>
          <w:spacing w:val="-36"/>
          <w:lang w:eastAsia="it-IT"/>
        </w:rPr>
        <w:t>’i</w:t>
      </w:r>
      <w:r w:rsidRPr="000131C2">
        <w:rPr>
          <w:rFonts w:eastAsiaTheme="minorEastAsia" w:cstheme="minorHAnsi"/>
          <w:color w:val="313138"/>
          <w:lang w:eastAsia="it-IT"/>
        </w:rPr>
        <w:t>nteresse.</w:t>
      </w:r>
    </w:p>
    <w:p w:rsidR="000131C2" w:rsidRPr="000131C2" w:rsidRDefault="000131C2" w:rsidP="000131C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Theme="minorEastAsia" w:cstheme="minorHAnsi"/>
          <w:lang w:eastAsia="it-IT"/>
        </w:rPr>
      </w:pPr>
    </w:p>
    <w:p w:rsidR="000131C2" w:rsidRPr="000131C2" w:rsidRDefault="000131C2" w:rsidP="000131C2">
      <w:pPr>
        <w:widowControl w:val="0"/>
        <w:tabs>
          <w:tab w:val="left" w:pos="3575"/>
          <w:tab w:val="left" w:pos="5216"/>
          <w:tab w:val="left" w:pos="969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0131C2">
        <w:rPr>
          <w:rFonts w:eastAsiaTheme="minorEastAsia" w:cstheme="minorHAnsi"/>
          <w:color w:val="313138"/>
          <w:spacing w:val="-3"/>
          <w:w w:val="90"/>
          <w:lang w:eastAsia="it-IT"/>
        </w:rPr>
        <w:t>Data</w:t>
      </w:r>
      <w:r>
        <w:rPr>
          <w:rFonts w:eastAsiaTheme="minorEastAsia" w:cstheme="minorHAnsi"/>
          <w:color w:val="707277"/>
          <w:spacing w:val="-7"/>
          <w:w w:val="90"/>
          <w:lang w:eastAsia="it-IT"/>
        </w:rPr>
        <w:t>, ____________________________</w:t>
      </w:r>
      <w:r>
        <w:rPr>
          <w:rFonts w:eastAsiaTheme="minorEastAsia" w:cstheme="minorHAnsi"/>
          <w:color w:val="707277"/>
          <w:spacing w:val="-7"/>
          <w:w w:val="90"/>
          <w:lang w:eastAsia="it-IT"/>
        </w:rPr>
        <w:tab/>
      </w:r>
      <w:r>
        <w:rPr>
          <w:rFonts w:eastAsiaTheme="minorEastAsia" w:cstheme="minorHAnsi"/>
          <w:color w:val="707277"/>
          <w:spacing w:val="-7"/>
          <w:w w:val="90"/>
          <w:lang w:eastAsia="it-IT"/>
        </w:rPr>
        <w:tab/>
      </w:r>
      <w:r w:rsidRPr="000131C2">
        <w:rPr>
          <w:rFonts w:eastAsiaTheme="minorEastAsia" w:cstheme="minorHAnsi"/>
          <w:color w:val="313138"/>
          <w:w w:val="95"/>
          <w:lang w:eastAsia="it-IT"/>
        </w:rPr>
        <w:t>IL</w:t>
      </w:r>
      <w:r w:rsidRPr="000131C2">
        <w:rPr>
          <w:rFonts w:eastAsiaTheme="minorEastAsia" w:cstheme="minorHAnsi"/>
          <w:color w:val="313138"/>
          <w:spacing w:val="1"/>
          <w:w w:val="9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w w:val="95"/>
          <w:lang w:eastAsia="it-IT"/>
        </w:rPr>
        <w:t>DICHIARA</w:t>
      </w:r>
      <w:r>
        <w:rPr>
          <w:rFonts w:eastAsiaTheme="minorEastAsia" w:cstheme="minorHAnsi"/>
          <w:color w:val="313138"/>
          <w:w w:val="95"/>
          <w:lang w:eastAsia="it-IT"/>
        </w:rPr>
        <w:t>NTE _____________________________________</w:t>
      </w:r>
    </w:p>
    <w:p w:rsidR="000131C2" w:rsidRPr="000131C2" w:rsidRDefault="000131C2" w:rsidP="000131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it-IT"/>
        </w:rPr>
      </w:pPr>
    </w:p>
    <w:p w:rsidR="000131C2" w:rsidRPr="000131C2" w:rsidRDefault="000131C2" w:rsidP="000131C2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ind w:right="186"/>
        <w:jc w:val="both"/>
        <w:rPr>
          <w:rFonts w:eastAsiaTheme="minorEastAsia" w:cstheme="minorHAnsi"/>
          <w:color w:val="000000"/>
          <w:lang w:eastAsia="it-IT"/>
        </w:rPr>
      </w:pPr>
      <w:r w:rsidRPr="000131C2">
        <w:rPr>
          <w:rFonts w:eastAsiaTheme="minorEastAsia" w:cstheme="minorHAnsi"/>
          <w:color w:val="414248"/>
          <w:lang w:eastAsia="it-IT"/>
        </w:rPr>
        <w:t>N.B.</w:t>
      </w:r>
      <w:r w:rsidRPr="000131C2">
        <w:rPr>
          <w:rFonts w:eastAsiaTheme="minorEastAsia" w:cstheme="minorHAnsi"/>
          <w:color w:val="41424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La</w:t>
      </w:r>
      <w:r w:rsidRPr="000131C2">
        <w:rPr>
          <w:rFonts w:eastAsiaTheme="minorEastAsia" w:cstheme="minorHAnsi"/>
          <w:color w:val="313138"/>
          <w:spacing w:val="-11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presente</w:t>
      </w:r>
      <w:r w:rsidRPr="000131C2">
        <w:rPr>
          <w:rFonts w:eastAsiaTheme="minorEastAsia" w:cstheme="minorHAnsi"/>
          <w:color w:val="313138"/>
          <w:spacing w:val="-8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dichiarazione</w:t>
      </w:r>
      <w:r w:rsidRPr="000131C2">
        <w:rPr>
          <w:rFonts w:eastAsiaTheme="minorEastAsia" w:cstheme="minorHAnsi"/>
          <w:color w:val="313138"/>
          <w:spacing w:val="-3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deve</w:t>
      </w:r>
      <w:r w:rsidRPr="000131C2">
        <w:rPr>
          <w:rFonts w:eastAsiaTheme="minorEastAsia" w:cstheme="minorHAnsi"/>
          <w:color w:val="313138"/>
          <w:spacing w:val="-15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essere</w:t>
      </w:r>
      <w:r w:rsidRPr="000131C2">
        <w:rPr>
          <w:rFonts w:eastAsiaTheme="minorEastAsia" w:cstheme="minorHAnsi"/>
          <w:color w:val="414248"/>
          <w:spacing w:val="-14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prodotta</w:t>
      </w:r>
      <w:r w:rsidRPr="000131C2">
        <w:rPr>
          <w:rFonts w:eastAsiaTheme="minorEastAsia" w:cstheme="minorHAnsi"/>
          <w:color w:val="313138"/>
          <w:spacing w:val="-2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unitamente</w:t>
      </w:r>
      <w:r w:rsidRPr="000131C2">
        <w:rPr>
          <w:rFonts w:eastAsiaTheme="minorEastAsia" w:cstheme="minorHAnsi"/>
          <w:color w:val="313138"/>
          <w:spacing w:val="-7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</w:t>
      </w:r>
      <w:r w:rsidRPr="000131C2">
        <w:rPr>
          <w:rFonts w:eastAsiaTheme="minorEastAsia" w:cstheme="minorHAnsi"/>
          <w:color w:val="414248"/>
          <w:spacing w:val="-14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copia</w:t>
      </w:r>
      <w:r w:rsidRPr="000131C2">
        <w:rPr>
          <w:rFonts w:eastAsiaTheme="minorEastAsia" w:cstheme="minorHAnsi"/>
          <w:color w:val="414248"/>
          <w:spacing w:val="-11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fotostatica</w:t>
      </w:r>
      <w:r w:rsidRPr="000131C2">
        <w:rPr>
          <w:rFonts w:eastAsiaTheme="minorEastAsia" w:cstheme="minorHAnsi"/>
          <w:color w:val="414248"/>
          <w:spacing w:val="-7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non</w:t>
      </w:r>
      <w:r w:rsidRPr="000131C2">
        <w:rPr>
          <w:rFonts w:eastAsiaTheme="minorEastAsia" w:cstheme="minorHAnsi"/>
          <w:color w:val="313138"/>
          <w:spacing w:val="-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lang w:eastAsia="it-IT"/>
        </w:rPr>
        <w:t>autenticata</w:t>
      </w:r>
      <w:r w:rsidRPr="000131C2">
        <w:rPr>
          <w:rFonts w:eastAsiaTheme="minorEastAsia" w:cstheme="minorHAnsi"/>
          <w:color w:val="414248"/>
          <w:spacing w:val="-3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</w:t>
      </w:r>
      <w:r w:rsidRPr="000131C2">
        <w:rPr>
          <w:rFonts w:eastAsiaTheme="minorEastAsia" w:cstheme="minorHAnsi"/>
          <w:color w:val="313138"/>
          <w:spacing w:val="-34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w w:val="90"/>
          <w:lang w:eastAsia="it-IT"/>
        </w:rPr>
        <w:t>i</w:t>
      </w:r>
      <w:r w:rsidRPr="000131C2">
        <w:rPr>
          <w:rFonts w:eastAsiaTheme="minorEastAsia" w:cstheme="minorHAnsi"/>
          <w:color w:val="313138"/>
          <w:spacing w:val="3"/>
          <w:w w:val="90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un</w:t>
      </w:r>
      <w:r w:rsidRPr="000131C2">
        <w:rPr>
          <w:rFonts w:eastAsiaTheme="minorEastAsia" w:cstheme="minorHAnsi"/>
          <w:color w:val="313138"/>
          <w:spacing w:val="25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documento</w:t>
      </w:r>
      <w:r w:rsidRPr="000131C2">
        <w:rPr>
          <w:rFonts w:eastAsiaTheme="minorEastAsia" w:cstheme="minorHAnsi"/>
          <w:color w:val="313138"/>
          <w:spacing w:val="-11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</w:t>
      </w:r>
      <w:r w:rsidRPr="000131C2">
        <w:rPr>
          <w:rFonts w:eastAsiaTheme="minorEastAsia" w:cstheme="minorHAnsi"/>
          <w:color w:val="707277"/>
          <w:lang w:eastAsia="it-IT"/>
        </w:rPr>
        <w:t>'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identità</w:t>
      </w:r>
      <w:r w:rsidRPr="000131C2">
        <w:rPr>
          <w:rFonts w:eastAsiaTheme="minorEastAsia" w:cstheme="minorHAnsi"/>
          <w:color w:val="414248"/>
          <w:spacing w:val="26"/>
          <w:w w:val="93"/>
          <w:lang w:eastAsia="it-IT"/>
        </w:rPr>
        <w:t xml:space="preserve"> </w:t>
      </w:r>
      <w:r w:rsidRPr="000131C2">
        <w:rPr>
          <w:rFonts w:eastAsiaTheme="minorEastAsia" w:cstheme="minorHAnsi"/>
          <w:color w:val="313138"/>
          <w:lang w:eastAsia="it-IT"/>
        </w:rPr>
        <w:t>del</w:t>
      </w:r>
      <w:r w:rsidRPr="000131C2">
        <w:rPr>
          <w:rFonts w:eastAsiaTheme="minorEastAsia" w:cstheme="minorHAnsi"/>
          <w:color w:val="313138"/>
          <w:spacing w:val="-26"/>
          <w:lang w:eastAsia="it-IT"/>
        </w:rPr>
        <w:t xml:space="preserve"> </w:t>
      </w:r>
      <w:r w:rsidRPr="000131C2">
        <w:rPr>
          <w:rFonts w:eastAsiaTheme="minorEastAsia" w:cstheme="minorHAnsi"/>
          <w:color w:val="414248"/>
          <w:spacing w:val="1"/>
          <w:lang w:eastAsia="it-IT"/>
        </w:rPr>
        <w:t>sottoscrittore</w:t>
      </w:r>
      <w:r w:rsidRPr="000131C2">
        <w:rPr>
          <w:rFonts w:eastAsiaTheme="minorEastAsia" w:cstheme="minorHAnsi"/>
          <w:color w:val="707277"/>
          <w:lang w:eastAsia="it-IT"/>
        </w:rPr>
        <w:t>.</w:t>
      </w:r>
    </w:p>
    <w:p w:rsidR="004A0066" w:rsidRPr="004A006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auto"/>
        <w:ind w:right="103"/>
        <w:jc w:val="both"/>
        <w:rPr>
          <w:rFonts w:eastAsiaTheme="minorEastAsia" w:cstheme="minorHAnsi"/>
          <w:color w:val="000000"/>
          <w:lang w:eastAsia="it-IT"/>
        </w:rPr>
      </w:pPr>
    </w:p>
    <w:p w:rsidR="004A0066" w:rsidRPr="00B25DF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4A006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61" w:lineRule="auto"/>
        <w:ind w:right="-44" w:firstLine="426"/>
        <w:jc w:val="both"/>
        <w:rPr>
          <w:rFonts w:eastAsiaTheme="minorEastAsia" w:cstheme="minorHAnsi"/>
          <w:color w:val="000000"/>
          <w:lang w:eastAsia="it-IT"/>
        </w:rPr>
      </w:pPr>
    </w:p>
    <w:p w:rsidR="004A0066" w:rsidRDefault="004A0066" w:rsidP="004A006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61" w:lineRule="auto"/>
        <w:ind w:right="-44" w:firstLine="426"/>
        <w:jc w:val="center"/>
        <w:rPr>
          <w:rFonts w:eastAsiaTheme="minorEastAsia" w:cstheme="minorHAnsi"/>
          <w:color w:val="000000"/>
          <w:lang w:eastAsia="it-IT"/>
        </w:rPr>
      </w:pPr>
    </w:p>
    <w:sectPr w:rsidR="004A0066" w:rsidSect="00B25DF6">
      <w:pgSz w:w="11906" w:h="16838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49" w:hanging="696"/>
      </w:pPr>
      <w:rPr>
        <w:rFonts w:ascii="Times New Roman" w:hAnsi="Times New Roman" w:cs="Times New Roman"/>
        <w:b w:val="0"/>
        <w:bCs w:val="0"/>
        <w:color w:val="3D3F46"/>
        <w:sz w:val="23"/>
        <w:szCs w:val="23"/>
      </w:rPr>
    </w:lvl>
    <w:lvl w:ilvl="1">
      <w:numFmt w:val="bullet"/>
      <w:lvlText w:val="•"/>
      <w:lvlJc w:val="left"/>
      <w:pPr>
        <w:ind w:left="1798" w:hanging="696"/>
      </w:pPr>
    </w:lvl>
    <w:lvl w:ilvl="2">
      <w:numFmt w:val="bullet"/>
      <w:lvlText w:val="•"/>
      <w:lvlJc w:val="left"/>
      <w:pPr>
        <w:ind w:left="2747" w:hanging="696"/>
      </w:pPr>
    </w:lvl>
    <w:lvl w:ilvl="3">
      <w:numFmt w:val="bullet"/>
      <w:lvlText w:val="•"/>
      <w:lvlJc w:val="left"/>
      <w:pPr>
        <w:ind w:left="3696" w:hanging="696"/>
      </w:pPr>
    </w:lvl>
    <w:lvl w:ilvl="4">
      <w:numFmt w:val="bullet"/>
      <w:lvlText w:val="•"/>
      <w:lvlJc w:val="left"/>
      <w:pPr>
        <w:ind w:left="4645" w:hanging="696"/>
      </w:pPr>
    </w:lvl>
    <w:lvl w:ilvl="5">
      <w:numFmt w:val="bullet"/>
      <w:lvlText w:val="•"/>
      <w:lvlJc w:val="left"/>
      <w:pPr>
        <w:ind w:left="5594" w:hanging="696"/>
      </w:pPr>
    </w:lvl>
    <w:lvl w:ilvl="6">
      <w:numFmt w:val="bullet"/>
      <w:lvlText w:val="•"/>
      <w:lvlJc w:val="left"/>
      <w:pPr>
        <w:ind w:left="6543" w:hanging="696"/>
      </w:pPr>
    </w:lvl>
    <w:lvl w:ilvl="7">
      <w:numFmt w:val="bullet"/>
      <w:lvlText w:val="•"/>
      <w:lvlJc w:val="left"/>
      <w:pPr>
        <w:ind w:left="7492" w:hanging="696"/>
      </w:pPr>
    </w:lvl>
    <w:lvl w:ilvl="8">
      <w:numFmt w:val="bullet"/>
      <w:lvlText w:val="•"/>
      <w:lvlJc w:val="left"/>
      <w:pPr>
        <w:ind w:left="8441" w:hanging="69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39" w:hanging="701"/>
      </w:pPr>
      <w:rPr>
        <w:rFonts w:ascii="Times New Roman" w:hAnsi="Times New Roman" w:cs="Times New Roman"/>
        <w:b w:val="0"/>
        <w:bCs w:val="0"/>
        <w:color w:val="181A23"/>
        <w:w w:val="109"/>
        <w:sz w:val="23"/>
        <w:szCs w:val="23"/>
      </w:rPr>
    </w:lvl>
    <w:lvl w:ilvl="1">
      <w:numFmt w:val="bullet"/>
      <w:lvlText w:val="•"/>
      <w:lvlJc w:val="left"/>
      <w:pPr>
        <w:ind w:left="1789" w:hanging="701"/>
      </w:pPr>
    </w:lvl>
    <w:lvl w:ilvl="2">
      <w:numFmt w:val="bullet"/>
      <w:lvlText w:val="•"/>
      <w:lvlJc w:val="left"/>
      <w:pPr>
        <w:ind w:left="2739" w:hanging="701"/>
      </w:pPr>
    </w:lvl>
    <w:lvl w:ilvl="3">
      <w:numFmt w:val="bullet"/>
      <w:lvlText w:val="•"/>
      <w:lvlJc w:val="left"/>
      <w:pPr>
        <w:ind w:left="3689" w:hanging="701"/>
      </w:pPr>
    </w:lvl>
    <w:lvl w:ilvl="4">
      <w:numFmt w:val="bullet"/>
      <w:lvlText w:val="•"/>
      <w:lvlJc w:val="left"/>
      <w:pPr>
        <w:ind w:left="4639" w:hanging="701"/>
      </w:pPr>
    </w:lvl>
    <w:lvl w:ilvl="5">
      <w:numFmt w:val="bullet"/>
      <w:lvlText w:val="•"/>
      <w:lvlJc w:val="left"/>
      <w:pPr>
        <w:ind w:left="5589" w:hanging="701"/>
      </w:pPr>
    </w:lvl>
    <w:lvl w:ilvl="6">
      <w:numFmt w:val="bullet"/>
      <w:lvlText w:val="•"/>
      <w:lvlJc w:val="left"/>
      <w:pPr>
        <w:ind w:left="6539" w:hanging="701"/>
      </w:pPr>
    </w:lvl>
    <w:lvl w:ilvl="7">
      <w:numFmt w:val="bullet"/>
      <w:lvlText w:val="•"/>
      <w:lvlJc w:val="left"/>
      <w:pPr>
        <w:ind w:left="7489" w:hanging="701"/>
      </w:pPr>
    </w:lvl>
    <w:lvl w:ilvl="8">
      <w:numFmt w:val="bullet"/>
      <w:lvlText w:val="•"/>
      <w:lvlJc w:val="left"/>
      <w:pPr>
        <w:ind w:left="8439" w:hanging="701"/>
      </w:pPr>
    </w:lvl>
  </w:abstractNum>
  <w:abstractNum w:abstractNumId="2" w15:restartNumberingAfterBreak="0">
    <w:nsid w:val="00000404"/>
    <w:multiLevelType w:val="multilevel"/>
    <w:tmpl w:val="C1F0892C"/>
    <w:lvl w:ilvl="0">
      <w:start w:val="1"/>
      <w:numFmt w:val="decimal"/>
      <w:lvlText w:val="%1-"/>
      <w:lvlJc w:val="left"/>
      <w:pPr>
        <w:ind w:left="460" w:hanging="346"/>
      </w:pPr>
      <w:rPr>
        <w:rFonts w:ascii="Times New Roman" w:hAnsi="Times New Roman" w:cs="Times New Roman" w:hint="default"/>
        <w:b w:val="0"/>
        <w:bCs w:val="0"/>
        <w:color w:val="4D4F54"/>
        <w:spacing w:val="8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46"/>
      </w:pPr>
      <w:rPr>
        <w:rFonts w:hint="default"/>
      </w:rPr>
    </w:lvl>
    <w:lvl w:ilvl="2">
      <w:numFmt w:val="bullet"/>
      <w:lvlText w:val="•"/>
      <w:lvlJc w:val="left"/>
      <w:pPr>
        <w:ind w:left="2524" w:hanging="346"/>
      </w:pPr>
      <w:rPr>
        <w:rFonts w:hint="default"/>
      </w:rPr>
    </w:lvl>
    <w:lvl w:ilvl="3">
      <w:numFmt w:val="bullet"/>
      <w:lvlText w:val="•"/>
      <w:lvlJc w:val="left"/>
      <w:pPr>
        <w:ind w:left="3556" w:hanging="346"/>
      </w:pPr>
      <w:rPr>
        <w:rFonts w:hint="default"/>
      </w:rPr>
    </w:lvl>
    <w:lvl w:ilvl="4">
      <w:numFmt w:val="bullet"/>
      <w:lvlText w:val="•"/>
      <w:lvlJc w:val="left"/>
      <w:pPr>
        <w:ind w:left="4588" w:hanging="346"/>
      </w:pPr>
      <w:rPr>
        <w:rFonts w:hint="default"/>
      </w:rPr>
    </w:lvl>
    <w:lvl w:ilvl="5">
      <w:numFmt w:val="bullet"/>
      <w:lvlText w:val="•"/>
      <w:lvlJc w:val="left"/>
      <w:pPr>
        <w:ind w:left="5620" w:hanging="346"/>
      </w:pPr>
      <w:rPr>
        <w:rFonts w:hint="default"/>
      </w:rPr>
    </w:lvl>
    <w:lvl w:ilvl="6">
      <w:numFmt w:val="bullet"/>
      <w:lvlText w:val="•"/>
      <w:lvlJc w:val="left"/>
      <w:pPr>
        <w:ind w:left="6652" w:hanging="346"/>
      </w:pPr>
      <w:rPr>
        <w:rFonts w:hint="default"/>
      </w:rPr>
    </w:lvl>
    <w:lvl w:ilvl="7">
      <w:numFmt w:val="bullet"/>
      <w:lvlText w:val="•"/>
      <w:lvlJc w:val="left"/>
      <w:pPr>
        <w:ind w:left="7684" w:hanging="346"/>
      </w:pPr>
      <w:rPr>
        <w:rFonts w:hint="default"/>
      </w:rPr>
    </w:lvl>
    <w:lvl w:ilvl="8">
      <w:numFmt w:val="bullet"/>
      <w:lvlText w:val="•"/>
      <w:lvlJc w:val="left"/>
      <w:pPr>
        <w:ind w:left="8716" w:hanging="346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12"/>
      <w:numFmt w:val="decimal"/>
      <w:lvlText w:val="%1-"/>
      <w:lvlJc w:val="left"/>
      <w:pPr>
        <w:ind w:left="451" w:hanging="341"/>
      </w:pPr>
      <w:rPr>
        <w:rFonts w:ascii="Times New Roman" w:hAnsi="Times New Roman" w:cs="Times New Roman"/>
        <w:b w:val="0"/>
        <w:bCs w:val="0"/>
        <w:color w:val="33343B"/>
        <w:w w:val="102"/>
        <w:sz w:val="18"/>
        <w:szCs w:val="18"/>
      </w:rPr>
    </w:lvl>
    <w:lvl w:ilvl="1">
      <w:numFmt w:val="bullet"/>
      <w:lvlText w:val="•"/>
      <w:lvlJc w:val="left"/>
      <w:pPr>
        <w:ind w:left="4990" w:hanging="341"/>
      </w:pPr>
    </w:lvl>
    <w:lvl w:ilvl="2">
      <w:numFmt w:val="bullet"/>
      <w:lvlText w:val="•"/>
      <w:lvlJc w:val="left"/>
      <w:pPr>
        <w:ind w:left="5589" w:hanging="341"/>
      </w:pPr>
    </w:lvl>
    <w:lvl w:ilvl="3">
      <w:numFmt w:val="bullet"/>
      <w:lvlText w:val="•"/>
      <w:lvlJc w:val="left"/>
      <w:pPr>
        <w:ind w:left="6187" w:hanging="341"/>
      </w:pPr>
    </w:lvl>
    <w:lvl w:ilvl="4">
      <w:numFmt w:val="bullet"/>
      <w:lvlText w:val="•"/>
      <w:lvlJc w:val="left"/>
      <w:pPr>
        <w:ind w:left="6786" w:hanging="341"/>
      </w:pPr>
    </w:lvl>
    <w:lvl w:ilvl="5">
      <w:numFmt w:val="bullet"/>
      <w:lvlText w:val="•"/>
      <w:lvlJc w:val="left"/>
      <w:pPr>
        <w:ind w:left="7385" w:hanging="341"/>
      </w:pPr>
    </w:lvl>
    <w:lvl w:ilvl="6">
      <w:numFmt w:val="bullet"/>
      <w:lvlText w:val="•"/>
      <w:lvlJc w:val="left"/>
      <w:pPr>
        <w:ind w:left="7984" w:hanging="341"/>
      </w:pPr>
    </w:lvl>
    <w:lvl w:ilvl="7">
      <w:numFmt w:val="bullet"/>
      <w:lvlText w:val="•"/>
      <w:lvlJc w:val="left"/>
      <w:pPr>
        <w:ind w:left="8583" w:hanging="341"/>
      </w:pPr>
    </w:lvl>
    <w:lvl w:ilvl="8">
      <w:numFmt w:val="bullet"/>
      <w:lvlText w:val="•"/>
      <w:lvlJc w:val="left"/>
      <w:pPr>
        <w:ind w:left="9182" w:hanging="34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1"/>
    <w:rsid w:val="000131C2"/>
    <w:rsid w:val="002A062A"/>
    <w:rsid w:val="00304D43"/>
    <w:rsid w:val="004A0066"/>
    <w:rsid w:val="004A3A49"/>
    <w:rsid w:val="005533B8"/>
    <w:rsid w:val="00933FB9"/>
    <w:rsid w:val="00AF0461"/>
    <w:rsid w:val="00B25DF6"/>
    <w:rsid w:val="00B76875"/>
    <w:rsid w:val="00DE4E8D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DEC0A44"/>
  <w15:chartTrackingRefBased/>
  <w15:docId w15:val="{F838BEEA-EE6C-4584-89E9-07F075C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25DF6"/>
  </w:style>
  <w:style w:type="paragraph" w:styleId="Corpotesto">
    <w:name w:val="Body Text"/>
    <w:basedOn w:val="Normale"/>
    <w:link w:val="CorpotestoCarattere"/>
    <w:uiPriority w:val="1"/>
    <w:qFormat/>
    <w:rsid w:val="00B25DF6"/>
    <w:pPr>
      <w:widowControl w:val="0"/>
      <w:autoSpaceDE w:val="0"/>
      <w:autoSpaceDN w:val="0"/>
      <w:adjustRightInd w:val="0"/>
      <w:spacing w:after="0" w:line="240" w:lineRule="auto"/>
      <w:ind w:left="125"/>
    </w:pPr>
    <w:rPr>
      <w:rFonts w:ascii="Times New Roman" w:eastAsiaTheme="minorEastAsia" w:hAnsi="Times New Roman" w:cs="Times New Roman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5DF6"/>
    <w:rPr>
      <w:rFonts w:ascii="Times New Roman" w:eastAsiaTheme="minorEastAsia" w:hAnsi="Times New Roman" w:cs="Times New Roman"/>
      <w:sz w:val="23"/>
      <w:szCs w:val="23"/>
      <w:lang w:eastAsia="it-IT"/>
    </w:rPr>
  </w:style>
  <w:style w:type="paragraph" w:styleId="Paragrafoelenco">
    <w:name w:val="List Paragraph"/>
    <w:basedOn w:val="Normale"/>
    <w:uiPriority w:val="1"/>
    <w:qFormat/>
    <w:rsid w:val="00B25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25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2017-03-16T11:08:00Z</cp:lastPrinted>
  <dcterms:created xsi:type="dcterms:W3CDTF">2017-03-16T09:03:00Z</dcterms:created>
  <dcterms:modified xsi:type="dcterms:W3CDTF">2017-03-16T11:27:00Z</dcterms:modified>
</cp:coreProperties>
</file>